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764752">
      <w:pPr>
        <w:pStyle w:val="2a"/>
        <w:keepNext/>
        <w:keepLines/>
        <w:shd w:val="clear" w:color="auto" w:fill="auto"/>
        <w:spacing w:line="276" w:lineRule="auto"/>
        <w:ind w:right="640"/>
      </w:pPr>
      <w:bookmarkStart w:id="0" w:name="bookmark0"/>
      <w:r>
        <w:t>АДМИНИСТРАЦИЯ ПОСЕЛКА БАЛАКИРЕВО АЛЕКСАНДРОВСКОГО РАЙОНА</w:t>
      </w:r>
      <w:bookmarkEnd w:id="0"/>
    </w:p>
    <w:p w:rsidR="00764752" w:rsidRDefault="00764752" w:rsidP="00764752">
      <w:pPr>
        <w:pStyle w:val="2c"/>
        <w:shd w:val="clear" w:color="auto" w:fill="auto"/>
        <w:spacing w:after="347" w:line="276" w:lineRule="auto"/>
        <w:ind w:right="640"/>
      </w:pPr>
      <w:r>
        <w:t>ВЛАДИМИРСКОЙ ОБЛАСТИ</w:t>
      </w:r>
    </w:p>
    <w:p w:rsidR="00764752" w:rsidRDefault="00764752" w:rsidP="00764752">
      <w:pPr>
        <w:pStyle w:val="1f2"/>
        <w:keepNext/>
        <w:keepLines/>
        <w:shd w:val="clear" w:color="auto" w:fill="auto"/>
        <w:spacing w:before="0" w:after="574" w:line="340" w:lineRule="exact"/>
        <w:ind w:right="640"/>
      </w:pPr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1"/>
    </w:p>
    <w:p w:rsidR="00764752" w:rsidRDefault="00764752" w:rsidP="00764752">
      <w:pPr>
        <w:pStyle w:val="36"/>
        <w:shd w:val="clear" w:color="auto" w:fill="auto"/>
        <w:tabs>
          <w:tab w:val="center" w:pos="7158"/>
          <w:tab w:val="right" w:pos="7744"/>
        </w:tabs>
        <w:spacing w:before="0" w:after="325" w:line="220" w:lineRule="exact"/>
        <w:ind w:left="40"/>
      </w:pPr>
      <w:r>
        <w:t xml:space="preserve">от ________________ </w:t>
      </w:r>
      <w:proofErr w:type="gramStart"/>
      <w:r>
        <w:t>г</w:t>
      </w:r>
      <w:proofErr w:type="gramEnd"/>
      <w:r>
        <w:t>.</w:t>
      </w:r>
      <w:r>
        <w:tab/>
        <w:t>№</w:t>
      </w:r>
      <w:r>
        <w:tab/>
        <w:t>____</w:t>
      </w:r>
    </w:p>
    <w:p w:rsidR="00764752" w:rsidRDefault="00764752" w:rsidP="00764752">
      <w:pPr>
        <w:pStyle w:val="42"/>
        <w:shd w:val="clear" w:color="auto" w:fill="auto"/>
        <w:spacing w:before="0"/>
        <w:ind w:left="40" w:right="2860"/>
      </w:pPr>
      <w:proofErr w:type="gramStart"/>
      <w:r w:rsidRPr="00797499">
        <w:t xml:space="preserve">Об утверждении </w:t>
      </w:r>
      <w:r w:rsidR="00797499" w:rsidRPr="00797499">
        <w:t>Поряд</w:t>
      </w:r>
      <w:r w:rsidR="002C0B56">
        <w:t>ка</w:t>
      </w:r>
      <w:r w:rsidR="00797499" w:rsidRPr="00797499">
        <w:t xml:space="preserve"> по </w:t>
      </w:r>
      <w:r w:rsidR="00D219F8">
        <w:t xml:space="preserve">отбору и </w:t>
      </w:r>
      <w:r w:rsidR="00797499" w:rsidRPr="00797499">
        <w:t xml:space="preserve">благоустройству дворовых и прилегающих территорий на территории муниципального образования поселок </w:t>
      </w:r>
      <w:proofErr w:type="spellStart"/>
      <w:r w:rsidR="00797499" w:rsidRPr="00797499">
        <w:t>Балакирево</w:t>
      </w:r>
      <w:proofErr w:type="spellEnd"/>
      <w:r w:rsidR="00797499">
        <w:t xml:space="preserve"> </w:t>
      </w:r>
      <w:r w:rsidRPr="00797499">
        <w:t>по проекту постановления Правительства Владимирской области о внесении изменений в постановление администрации Владимирской области от 30.08.2017 № 758 в части дополнения постановления администрации Владимирской области от 30.08.2017 № 758 «О государственной программе Владимирской области «Благоустройство территорий муниципальных образований Владимирской области» приложением № 8 «Правила предоставления и</w:t>
      </w:r>
      <w:proofErr w:type="gramEnd"/>
      <w:r w:rsidRPr="00797499">
        <w:t xml:space="preserve"> распределения субсидии из областного бюджета бюджетам муниципальных образований на выполнение мероприятий по благоустройству дворовых и прилегающих территорий»</w:t>
      </w:r>
    </w:p>
    <w:p w:rsidR="002C4AE4" w:rsidRPr="00797499" w:rsidRDefault="002C4AE4" w:rsidP="00764752">
      <w:pPr>
        <w:pStyle w:val="42"/>
        <w:shd w:val="clear" w:color="auto" w:fill="auto"/>
        <w:spacing w:before="0"/>
        <w:ind w:left="40" w:right="2860"/>
      </w:pPr>
    </w:p>
    <w:p w:rsidR="00764752" w:rsidRPr="00764752" w:rsidRDefault="00764752" w:rsidP="00764752">
      <w:pPr>
        <w:pStyle w:val="61"/>
        <w:shd w:val="clear" w:color="auto" w:fill="auto"/>
        <w:spacing w:before="0" w:after="349"/>
        <w:ind w:left="40" w:right="20" w:firstLine="720"/>
        <w:rPr>
          <w:sz w:val="28"/>
          <w:szCs w:val="28"/>
        </w:rPr>
      </w:pPr>
      <w:proofErr w:type="gramStart"/>
      <w:r w:rsidRPr="00764752">
        <w:rPr>
          <w:sz w:val="28"/>
          <w:szCs w:val="28"/>
        </w:rPr>
        <w:t xml:space="preserve">В целях реализации мероприятий по благоустройству дворовых и прилегающих пространств на территории муниципального образования поселок </w:t>
      </w:r>
      <w:proofErr w:type="spellStart"/>
      <w:r w:rsidRPr="00764752">
        <w:rPr>
          <w:sz w:val="28"/>
          <w:szCs w:val="28"/>
        </w:rPr>
        <w:t>Балакирево</w:t>
      </w:r>
      <w:proofErr w:type="spellEnd"/>
      <w:r w:rsidRPr="00764752">
        <w:rPr>
          <w:sz w:val="28"/>
          <w:szCs w:val="28"/>
        </w:rPr>
        <w:t>, для создания благоприятных условий проживания граждан, руководствуясь проектом постановления Правительства Владимирской области о внесении изменений в постановление администрации Владимирской области от 30.08.2017 № 758 в части дополнения постановления администрации Владимирской области от 30.08.2017 № 758 «О государственной программе Владимирской области «Благоустройство территорий муниципальных образований Владимирской области</w:t>
      </w:r>
      <w:proofErr w:type="gramEnd"/>
      <w:r w:rsidRPr="00764752">
        <w:rPr>
          <w:sz w:val="28"/>
          <w:szCs w:val="28"/>
        </w:rPr>
        <w:t>» приложением № 8 «Правила предоставления и распределения субсидии из областного бюджета бюджетам муниципальных образований на выполнение мероприятий по благоустройству дворовых и прилегающих территорий»,</w:t>
      </w:r>
    </w:p>
    <w:p w:rsidR="00764752" w:rsidRPr="00764752" w:rsidRDefault="00764752" w:rsidP="00764752">
      <w:pPr>
        <w:pStyle w:val="61"/>
        <w:shd w:val="clear" w:color="auto" w:fill="auto"/>
        <w:spacing w:before="0" w:after="308" w:line="260" w:lineRule="exact"/>
        <w:ind w:right="20" w:firstLine="0"/>
        <w:jc w:val="center"/>
        <w:rPr>
          <w:sz w:val="28"/>
          <w:szCs w:val="28"/>
        </w:rPr>
      </w:pPr>
      <w:proofErr w:type="gramStart"/>
      <w:r w:rsidRPr="00764752">
        <w:rPr>
          <w:sz w:val="28"/>
          <w:szCs w:val="28"/>
        </w:rPr>
        <w:t>П</w:t>
      </w:r>
      <w:proofErr w:type="gramEnd"/>
      <w:r w:rsidRPr="00764752">
        <w:rPr>
          <w:sz w:val="28"/>
          <w:szCs w:val="28"/>
        </w:rPr>
        <w:t xml:space="preserve"> О С Т А Н О В Л Я Ю: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/>
        <w:ind w:left="40" w:right="20" w:firstLine="720"/>
        <w:rPr>
          <w:sz w:val="28"/>
          <w:szCs w:val="28"/>
        </w:rPr>
      </w:pPr>
      <w:proofErr w:type="gramStart"/>
      <w:r w:rsidRPr="00764752">
        <w:rPr>
          <w:sz w:val="28"/>
          <w:szCs w:val="28"/>
        </w:rPr>
        <w:t>Утвердить прилагаемый</w:t>
      </w:r>
      <w:r w:rsidR="00797499">
        <w:rPr>
          <w:sz w:val="28"/>
          <w:szCs w:val="28"/>
        </w:rPr>
        <w:t xml:space="preserve"> Порядок </w:t>
      </w:r>
      <w:r w:rsidRPr="00764752">
        <w:rPr>
          <w:sz w:val="28"/>
          <w:szCs w:val="28"/>
        </w:rPr>
        <w:t xml:space="preserve">по </w:t>
      </w:r>
      <w:r w:rsidR="00D219F8">
        <w:rPr>
          <w:sz w:val="28"/>
          <w:szCs w:val="28"/>
        </w:rPr>
        <w:t>отбору и благоустройству</w:t>
      </w:r>
      <w:r w:rsidRPr="00764752">
        <w:rPr>
          <w:sz w:val="28"/>
          <w:szCs w:val="28"/>
        </w:rPr>
        <w:t xml:space="preserve"> дворовых и прилегающих территорий на территории муниципального образования поселок </w:t>
      </w:r>
      <w:proofErr w:type="spellStart"/>
      <w:r w:rsidRPr="00764752">
        <w:rPr>
          <w:sz w:val="28"/>
          <w:szCs w:val="28"/>
        </w:rPr>
        <w:t>Балакирево</w:t>
      </w:r>
      <w:proofErr w:type="spellEnd"/>
      <w:r w:rsidRPr="00764752">
        <w:rPr>
          <w:sz w:val="28"/>
          <w:szCs w:val="28"/>
        </w:rPr>
        <w:t xml:space="preserve"> по проекту постановления Правительства Владимирской области о внесении изменений в постановление администрации Владимирской области от 30.08.2017 № 758 в части дополнения постановления администрации Владимирской области от 30.08.2017 № 758 «О государственной программе Владимирской области «Благоустройство территорий муниципальных образований Владимирской области» приложением № 8 «Правила предоставления и</w:t>
      </w:r>
      <w:proofErr w:type="gramEnd"/>
      <w:r w:rsidRPr="00764752">
        <w:rPr>
          <w:sz w:val="28"/>
          <w:szCs w:val="28"/>
        </w:rPr>
        <w:t xml:space="preserve"> распределения субсидии из областного бюджета бюджетам </w:t>
      </w:r>
      <w:r w:rsidRPr="00764752">
        <w:rPr>
          <w:sz w:val="28"/>
          <w:szCs w:val="28"/>
        </w:rPr>
        <w:lastRenderedPageBreak/>
        <w:t>муниципальных образований на выполнение мероприятий по благоустройству дворовых и прилегающих территорий», согласно приложению № 1 к настоящему постановлению.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spacing w:before="0" w:after="0"/>
        <w:ind w:left="40" w:firstLine="720"/>
        <w:rPr>
          <w:sz w:val="28"/>
          <w:szCs w:val="28"/>
        </w:rPr>
      </w:pPr>
      <w:r w:rsidRPr="00764752">
        <w:rPr>
          <w:sz w:val="28"/>
          <w:szCs w:val="28"/>
        </w:rPr>
        <w:t xml:space="preserve"> Утвердить перечни дворовых и прилегающих территорий, подлежащих благоустройству в 2024 г. </w:t>
      </w:r>
    </w:p>
    <w:p w:rsidR="00764752" w:rsidRPr="00764752" w:rsidRDefault="00764752" w:rsidP="00764752">
      <w:pPr>
        <w:pStyle w:val="aff9"/>
        <w:numPr>
          <w:ilvl w:val="0"/>
          <w:numId w:val="6"/>
        </w:numPr>
        <w:spacing w:after="0"/>
        <w:ind w:left="0" w:firstLine="720"/>
        <w:jc w:val="both"/>
        <w:rPr>
          <w:sz w:val="28"/>
          <w:szCs w:val="28"/>
        </w:rPr>
      </w:pPr>
      <w:r w:rsidRPr="00764752">
        <w:rPr>
          <w:sz w:val="28"/>
          <w:szCs w:val="28"/>
        </w:rPr>
        <w:t>Утвердить прилагаемое Положение о комиссии по отбору дворовых и прилегающих территорий</w:t>
      </w:r>
      <w:r w:rsidR="00D219F8">
        <w:rPr>
          <w:sz w:val="28"/>
          <w:szCs w:val="28"/>
        </w:rPr>
        <w:t xml:space="preserve">, </w:t>
      </w:r>
      <w:r w:rsidR="00D219F8" w:rsidRPr="00764752">
        <w:rPr>
          <w:sz w:val="28"/>
          <w:szCs w:val="28"/>
        </w:rPr>
        <w:t>подлежащих благоустройству</w:t>
      </w:r>
      <w:r w:rsidR="00D219F8">
        <w:rPr>
          <w:sz w:val="28"/>
          <w:szCs w:val="28"/>
        </w:rPr>
        <w:t xml:space="preserve"> в 2024 г.</w:t>
      </w:r>
      <w:r w:rsidR="00797499">
        <w:rPr>
          <w:sz w:val="28"/>
          <w:szCs w:val="28"/>
        </w:rPr>
        <w:t xml:space="preserve"> </w:t>
      </w:r>
      <w:r w:rsidRPr="00764752">
        <w:rPr>
          <w:sz w:val="28"/>
          <w:szCs w:val="28"/>
        </w:rPr>
        <w:t>согласно приложению № 2 к настоящему постановлению.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spacing w:before="0" w:after="0"/>
        <w:ind w:firstLine="709"/>
        <w:rPr>
          <w:sz w:val="28"/>
          <w:szCs w:val="28"/>
        </w:rPr>
      </w:pPr>
      <w:r w:rsidRPr="00764752">
        <w:rPr>
          <w:sz w:val="28"/>
          <w:szCs w:val="28"/>
        </w:rPr>
        <w:t>Утвердить состав комиссии по проведению оценки и дальнейшего отбора дворовых и прилегающих территорий согласно приложению № 3 к настоящему постановлению.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proofErr w:type="gramStart"/>
      <w:r w:rsidRPr="00764752">
        <w:rPr>
          <w:sz w:val="28"/>
          <w:szCs w:val="28"/>
        </w:rPr>
        <w:t>Контроль за</w:t>
      </w:r>
      <w:proofErr w:type="gramEnd"/>
      <w:r w:rsidRPr="00764752">
        <w:rPr>
          <w:sz w:val="28"/>
          <w:szCs w:val="28"/>
        </w:rPr>
        <w:t xml:space="preserve"> исполнением настоящего постановления возложить на директора МКУ «Дирекция жизнеобеспечения населения».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764752">
        <w:rPr>
          <w:sz w:val="28"/>
          <w:szCs w:val="28"/>
        </w:rPr>
        <w:t xml:space="preserve"> 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764752">
        <w:rPr>
          <w:sz w:val="28"/>
          <w:szCs w:val="28"/>
        </w:rPr>
        <w:t>балакирево.рф</w:t>
      </w:r>
      <w:proofErr w:type="spellEnd"/>
      <w:r w:rsidRPr="00764752">
        <w:rPr>
          <w:sz w:val="28"/>
          <w:szCs w:val="28"/>
        </w:rPr>
        <w:t>.</w:t>
      </w:r>
    </w:p>
    <w:p w:rsidR="00764752" w:rsidRPr="00764752" w:rsidRDefault="00764752" w:rsidP="00764752">
      <w:pPr>
        <w:pStyle w:val="61"/>
        <w:numPr>
          <w:ilvl w:val="0"/>
          <w:numId w:val="6"/>
        </w:numPr>
        <w:shd w:val="clear" w:color="auto" w:fill="auto"/>
        <w:spacing w:before="0" w:after="949"/>
        <w:ind w:firstLine="720"/>
        <w:rPr>
          <w:sz w:val="28"/>
          <w:szCs w:val="28"/>
        </w:rPr>
      </w:pPr>
      <w:r w:rsidRPr="00764752">
        <w:rPr>
          <w:sz w:val="28"/>
          <w:szCs w:val="28"/>
        </w:rPr>
        <w:t xml:space="preserve"> Постановление вступает в силу со дня опубликования.</w:t>
      </w:r>
    </w:p>
    <w:p w:rsidR="00764752" w:rsidRPr="00764752" w:rsidRDefault="00764752" w:rsidP="00764752">
      <w:pPr>
        <w:pStyle w:val="61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</w:p>
    <w:p w:rsidR="00764752" w:rsidRP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  <w:rPr>
          <w:sz w:val="28"/>
          <w:szCs w:val="28"/>
        </w:rPr>
      </w:pPr>
    </w:p>
    <w:p w:rsidR="00764752" w:rsidRP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  <w:rPr>
          <w:sz w:val="28"/>
          <w:szCs w:val="28"/>
        </w:rPr>
      </w:pPr>
    </w:p>
    <w:p w:rsidR="00764752" w:rsidRP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  <w:rPr>
          <w:sz w:val="28"/>
          <w:szCs w:val="28"/>
        </w:rPr>
      </w:pPr>
    </w:p>
    <w:p w:rsidR="00764752" w:rsidRP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  <w:rPr>
          <w:sz w:val="28"/>
          <w:szCs w:val="28"/>
        </w:rPr>
      </w:pPr>
    </w:p>
    <w:p w:rsidR="00764752" w:rsidRPr="00764752" w:rsidRDefault="00764752" w:rsidP="00764752">
      <w:pPr>
        <w:pStyle w:val="61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764752">
        <w:rPr>
          <w:sz w:val="28"/>
          <w:szCs w:val="28"/>
        </w:rPr>
        <w:t xml:space="preserve">Глава администрации                                                                      В.А. </w:t>
      </w:r>
      <w:proofErr w:type="spellStart"/>
      <w:r w:rsidRPr="00764752">
        <w:rPr>
          <w:sz w:val="28"/>
          <w:szCs w:val="28"/>
        </w:rPr>
        <w:t>Барсков</w:t>
      </w:r>
      <w:proofErr w:type="spellEnd"/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D219F8" w:rsidRDefault="00D219F8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D219F8" w:rsidRDefault="00D219F8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D219F8" w:rsidRDefault="00D219F8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D219F8" w:rsidRDefault="00D219F8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D219F8" w:rsidRDefault="00D219F8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764752" w:rsidRDefault="00764752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</w:p>
    <w:p w:rsidR="000D4D00" w:rsidRDefault="000D4D00" w:rsidP="000D4D00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  <w:r>
        <w:t>Приложение № 1</w:t>
      </w:r>
    </w:p>
    <w:p w:rsidR="000D4D00" w:rsidRDefault="000D4D00" w:rsidP="000D4D00">
      <w:pPr>
        <w:ind w:right="-3"/>
        <w:jc w:val="right"/>
      </w:pPr>
      <w:r>
        <w:t xml:space="preserve">к постановлению администрации </w:t>
      </w:r>
    </w:p>
    <w:p w:rsidR="000D4D00" w:rsidRDefault="000D4D00" w:rsidP="000D4D00">
      <w:pPr>
        <w:ind w:right="-3"/>
        <w:jc w:val="right"/>
      </w:pPr>
      <w:r>
        <w:t xml:space="preserve">п. </w:t>
      </w:r>
      <w:proofErr w:type="spellStart"/>
      <w:r>
        <w:t>Балакирево</w:t>
      </w:r>
      <w:proofErr w:type="spellEnd"/>
      <w:r>
        <w:t xml:space="preserve"> </w:t>
      </w:r>
    </w:p>
    <w:p w:rsidR="005558FE" w:rsidRPr="00A65E27" w:rsidRDefault="000D4D00" w:rsidP="000D4D00">
      <w:pPr>
        <w:ind w:right="-3"/>
        <w:jc w:val="right"/>
        <w:rPr>
          <w:sz w:val="24"/>
        </w:rPr>
      </w:pPr>
      <w:r>
        <w:t>от ____________ №____</w:t>
      </w:r>
    </w:p>
    <w:p w:rsidR="005558FE" w:rsidRPr="00A65E27" w:rsidRDefault="005558FE">
      <w:pPr>
        <w:ind w:right="-3"/>
        <w:rPr>
          <w:sz w:val="24"/>
        </w:rPr>
      </w:pPr>
    </w:p>
    <w:p w:rsidR="005558FE" w:rsidRPr="00D219F8" w:rsidRDefault="005558FE" w:rsidP="00D219F8">
      <w:pPr>
        <w:jc w:val="center"/>
        <w:rPr>
          <w:b/>
        </w:rPr>
      </w:pPr>
      <w:r w:rsidRPr="00A65E27">
        <w:rPr>
          <w:b/>
        </w:rPr>
        <w:t xml:space="preserve">Порядок по </w:t>
      </w:r>
      <w:r w:rsidR="00D219F8">
        <w:rPr>
          <w:b/>
        </w:rPr>
        <w:t xml:space="preserve">отбору и </w:t>
      </w:r>
      <w:r w:rsidRPr="00A65E27">
        <w:rPr>
          <w:b/>
        </w:rPr>
        <w:t xml:space="preserve">благоустройству дворовых и прилегающих территорий на территории муниципального образования </w:t>
      </w:r>
      <w:r w:rsidR="000D4D00">
        <w:rPr>
          <w:b/>
        </w:rPr>
        <w:t xml:space="preserve">поселок </w:t>
      </w:r>
      <w:proofErr w:type="spellStart"/>
      <w:r w:rsidR="000D4D00">
        <w:rPr>
          <w:b/>
        </w:rPr>
        <w:t>Балакирево</w:t>
      </w:r>
      <w:proofErr w:type="spellEnd"/>
    </w:p>
    <w:p w:rsidR="005558FE" w:rsidRPr="00A65E27" w:rsidRDefault="005558FE">
      <w:pPr>
        <w:ind w:firstLine="540"/>
        <w:jc w:val="center"/>
        <w:rPr>
          <w:b/>
        </w:rPr>
      </w:pPr>
    </w:p>
    <w:p w:rsidR="005558FE" w:rsidRPr="00A65E27" w:rsidRDefault="005558FE">
      <w:pPr>
        <w:ind w:firstLine="540"/>
        <w:jc w:val="center"/>
      </w:pPr>
      <w:r w:rsidRPr="00A65E27">
        <w:rPr>
          <w:b/>
        </w:rPr>
        <w:t>1. Общие положения.</w:t>
      </w:r>
    </w:p>
    <w:p w:rsidR="005558FE" w:rsidRPr="00A65E27" w:rsidRDefault="005558FE">
      <w:pPr>
        <w:ind w:firstLine="709"/>
        <w:jc w:val="both"/>
      </w:pPr>
      <w:r w:rsidRPr="00A65E27">
        <w:t xml:space="preserve">1.1. Настоящий порядок регулирует вопросы отбора дворовых и прилегающих территорий муниципального образования </w:t>
      </w:r>
      <w:r w:rsidR="000D4D00">
        <w:t xml:space="preserve">поселок </w:t>
      </w:r>
      <w:proofErr w:type="spellStart"/>
      <w:r w:rsidR="000D4D00">
        <w:t>Балакирево</w:t>
      </w:r>
      <w:proofErr w:type="spellEnd"/>
      <w:r w:rsidRPr="00A65E27">
        <w:t xml:space="preserve"> на выполнение мероприятий по </w:t>
      </w:r>
      <w:r w:rsidR="00952A52">
        <w:t xml:space="preserve">отбору и </w:t>
      </w:r>
      <w:r w:rsidRPr="00A65E27">
        <w:t>благоустройству дворовых и прилегающих территорий за счет субсидий из областного бюджета бюджетам муниципальных образований (Далее - Порядок).</w:t>
      </w:r>
    </w:p>
    <w:p w:rsidR="00952A52" w:rsidRPr="00C4451B" w:rsidRDefault="00952A52" w:rsidP="00952A52">
      <w:pPr>
        <w:pStyle w:val="61"/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C4451B">
        <w:rPr>
          <w:sz w:val="28"/>
          <w:szCs w:val="28"/>
        </w:rPr>
        <w:t xml:space="preserve">1.2. Уполномоченной организацией по проведению отбора является администрация посёлка </w:t>
      </w:r>
      <w:proofErr w:type="spellStart"/>
      <w:r w:rsidRPr="00C4451B">
        <w:rPr>
          <w:sz w:val="28"/>
          <w:szCs w:val="28"/>
        </w:rPr>
        <w:t>Балакирево</w:t>
      </w:r>
      <w:proofErr w:type="spellEnd"/>
      <w:r w:rsidRPr="00C4451B">
        <w:rPr>
          <w:sz w:val="28"/>
          <w:szCs w:val="28"/>
        </w:rPr>
        <w:t xml:space="preserve"> (далее - Организатор отбора).</w:t>
      </w:r>
    </w:p>
    <w:p w:rsidR="00952A52" w:rsidRPr="00C4451B" w:rsidRDefault="00952A52" w:rsidP="00952A52">
      <w:pPr>
        <w:pStyle w:val="61"/>
        <w:shd w:val="clear" w:color="auto" w:fill="auto"/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451B">
        <w:rPr>
          <w:sz w:val="28"/>
          <w:szCs w:val="28"/>
        </w:rPr>
        <w:t xml:space="preserve">1.3. Отбор осуществляется общественной комиссией, образуемой администрацией посёлка </w:t>
      </w:r>
      <w:proofErr w:type="spellStart"/>
      <w:r w:rsidRPr="00C4451B">
        <w:rPr>
          <w:sz w:val="28"/>
          <w:szCs w:val="28"/>
        </w:rPr>
        <w:t>Балакирево</w:t>
      </w:r>
      <w:proofErr w:type="spellEnd"/>
      <w:r w:rsidRPr="00C4451B">
        <w:rPr>
          <w:sz w:val="28"/>
          <w:szCs w:val="28"/>
        </w:rPr>
        <w:t xml:space="preserve"> (далее - Комиссия).</w:t>
      </w:r>
    </w:p>
    <w:p w:rsidR="00952A52" w:rsidRPr="00C4451B" w:rsidRDefault="00952A52" w:rsidP="00952A52">
      <w:pPr>
        <w:pStyle w:val="61"/>
        <w:numPr>
          <w:ilvl w:val="1"/>
          <w:numId w:val="9"/>
        </w:numPr>
        <w:shd w:val="clear" w:color="auto" w:fill="auto"/>
        <w:spacing w:before="0"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451B">
        <w:rPr>
          <w:sz w:val="28"/>
          <w:szCs w:val="28"/>
        </w:rPr>
        <w:t xml:space="preserve"> Целью отбора является:</w:t>
      </w:r>
    </w:p>
    <w:p w:rsidR="00952A52" w:rsidRPr="00C4451B" w:rsidRDefault="00952A52" w:rsidP="00952A52">
      <w:pPr>
        <w:pStyle w:val="61"/>
        <w:numPr>
          <w:ilvl w:val="0"/>
          <w:numId w:val="8"/>
        </w:numPr>
        <w:shd w:val="clear" w:color="auto" w:fill="auto"/>
        <w:spacing w:before="0" w:after="0"/>
        <w:ind w:firstLine="0"/>
        <w:rPr>
          <w:sz w:val="28"/>
          <w:szCs w:val="28"/>
        </w:rPr>
      </w:pPr>
      <w:r w:rsidRPr="00C4451B">
        <w:rPr>
          <w:sz w:val="28"/>
          <w:szCs w:val="28"/>
        </w:rPr>
        <w:t xml:space="preserve">создание благоприятных условий проживания граждан МО п. </w:t>
      </w:r>
      <w:proofErr w:type="spellStart"/>
      <w:r w:rsidRPr="00C4451B">
        <w:rPr>
          <w:sz w:val="28"/>
          <w:szCs w:val="28"/>
        </w:rPr>
        <w:t>Балакирево</w:t>
      </w:r>
      <w:proofErr w:type="spellEnd"/>
      <w:r w:rsidRPr="00C4451B">
        <w:rPr>
          <w:sz w:val="28"/>
          <w:szCs w:val="28"/>
        </w:rPr>
        <w:t>;</w:t>
      </w:r>
    </w:p>
    <w:p w:rsidR="00952A52" w:rsidRPr="00C4451B" w:rsidRDefault="00952A52" w:rsidP="00952A52">
      <w:pPr>
        <w:pStyle w:val="61"/>
        <w:numPr>
          <w:ilvl w:val="0"/>
          <w:numId w:val="8"/>
        </w:numPr>
        <w:shd w:val="clear" w:color="auto" w:fill="auto"/>
        <w:spacing w:before="0" w:after="0"/>
        <w:ind w:firstLine="0"/>
        <w:rPr>
          <w:sz w:val="28"/>
          <w:szCs w:val="28"/>
        </w:rPr>
      </w:pPr>
      <w:r w:rsidRPr="00C4451B">
        <w:rPr>
          <w:sz w:val="28"/>
          <w:szCs w:val="28"/>
        </w:rPr>
        <w:t xml:space="preserve">благоустройство дворовых территорий МО п. </w:t>
      </w:r>
      <w:proofErr w:type="spellStart"/>
      <w:r w:rsidRPr="00C4451B">
        <w:rPr>
          <w:sz w:val="28"/>
          <w:szCs w:val="28"/>
        </w:rPr>
        <w:t>Балакирево</w:t>
      </w:r>
      <w:proofErr w:type="spellEnd"/>
      <w:r w:rsidRPr="00C4451B">
        <w:rPr>
          <w:sz w:val="28"/>
          <w:szCs w:val="28"/>
        </w:rPr>
        <w:t>;</w:t>
      </w:r>
    </w:p>
    <w:p w:rsidR="00952A52" w:rsidRPr="00C4451B" w:rsidRDefault="00952A52" w:rsidP="00952A52">
      <w:pPr>
        <w:pStyle w:val="61"/>
        <w:numPr>
          <w:ilvl w:val="0"/>
          <w:numId w:val="8"/>
        </w:numPr>
        <w:shd w:val="clear" w:color="auto" w:fill="auto"/>
        <w:spacing w:before="0" w:after="0"/>
        <w:ind w:firstLine="0"/>
        <w:rPr>
          <w:sz w:val="28"/>
          <w:szCs w:val="28"/>
        </w:rPr>
      </w:pPr>
      <w:r w:rsidRPr="00C4451B">
        <w:rPr>
          <w:sz w:val="28"/>
          <w:szCs w:val="28"/>
        </w:rPr>
        <w:t xml:space="preserve">благоустройство прилегающих территорий МО п. </w:t>
      </w:r>
      <w:proofErr w:type="spellStart"/>
      <w:r w:rsidRPr="00C4451B">
        <w:rPr>
          <w:sz w:val="28"/>
          <w:szCs w:val="28"/>
        </w:rPr>
        <w:t>Балакирево</w:t>
      </w:r>
      <w:proofErr w:type="spellEnd"/>
      <w:r w:rsidRPr="00C4451B">
        <w:rPr>
          <w:sz w:val="28"/>
          <w:szCs w:val="28"/>
        </w:rPr>
        <w:t>.</w:t>
      </w:r>
    </w:p>
    <w:p w:rsidR="005558FE" w:rsidRPr="00A65E27" w:rsidRDefault="00952A52">
      <w:pPr>
        <w:ind w:firstLine="709"/>
        <w:jc w:val="both"/>
      </w:pPr>
      <w:r>
        <w:t>1.5</w:t>
      </w:r>
      <w:r w:rsidR="005558FE" w:rsidRPr="00A65E27">
        <w:t>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</w:t>
      </w:r>
    </w:p>
    <w:p w:rsidR="005558FE" w:rsidRPr="00A65E27" w:rsidRDefault="005558FE">
      <w:pPr>
        <w:ind w:firstLine="709"/>
        <w:jc w:val="both"/>
      </w:pPr>
      <w:r w:rsidRPr="00A65E27">
        <w:t>1.</w:t>
      </w:r>
      <w:r w:rsidR="00952A52">
        <w:t>6</w:t>
      </w:r>
      <w:r w:rsidRPr="00A65E27">
        <w:t>. Под прилегающей территорией понимается часть территории общего пользования, предназначенная для беспрепятственного пользования неограниченным кругом лиц (за исключением площадей,  набережных, береговых полос водных объектов общего пользования, скверов, бульваров).</w:t>
      </w:r>
    </w:p>
    <w:p w:rsidR="005558FE" w:rsidRPr="00A65E27" w:rsidRDefault="005558FE">
      <w:pPr>
        <w:ind w:firstLine="709"/>
        <w:jc w:val="both"/>
      </w:pPr>
      <w:r w:rsidRPr="00A65E27">
        <w:t>1.</w:t>
      </w:r>
      <w:r w:rsidR="00952A52">
        <w:t>7</w:t>
      </w:r>
      <w:r w:rsidRPr="00A65E27">
        <w:t>. Перечень работ по благоустройству дворовых территорий включает в себя:</w:t>
      </w:r>
    </w:p>
    <w:p w:rsidR="005558FE" w:rsidRPr="00A65E27" w:rsidRDefault="005558FE">
      <w:pPr>
        <w:jc w:val="both"/>
      </w:pPr>
      <w:r w:rsidRPr="00A65E27">
        <w:t xml:space="preserve">- ремонт дворовых проездов, </w:t>
      </w:r>
    </w:p>
    <w:p w:rsidR="005558FE" w:rsidRPr="00A65E27" w:rsidRDefault="005558FE">
      <w:pPr>
        <w:jc w:val="both"/>
      </w:pPr>
      <w:r w:rsidRPr="00A65E27">
        <w:t xml:space="preserve">- ремонт имеющихся тротуаров, </w:t>
      </w:r>
    </w:p>
    <w:p w:rsidR="005558FE" w:rsidRPr="00A65E27" w:rsidRDefault="005558FE">
      <w:pPr>
        <w:jc w:val="both"/>
      </w:pPr>
      <w:r w:rsidRPr="00A65E27">
        <w:t xml:space="preserve">- обеспечение освещения дворовых территорий, </w:t>
      </w:r>
    </w:p>
    <w:p w:rsidR="005558FE" w:rsidRPr="00A65E27" w:rsidRDefault="005558FE">
      <w:pPr>
        <w:jc w:val="both"/>
      </w:pPr>
      <w:r w:rsidRPr="00A65E27">
        <w:t xml:space="preserve">- установку скамеек, </w:t>
      </w:r>
    </w:p>
    <w:p w:rsidR="005558FE" w:rsidRPr="00A65E27" w:rsidRDefault="005558FE">
      <w:pPr>
        <w:jc w:val="both"/>
      </w:pPr>
      <w:r w:rsidRPr="00A65E27">
        <w:t xml:space="preserve">- установку урн, </w:t>
      </w:r>
    </w:p>
    <w:p w:rsidR="005558FE" w:rsidRDefault="005558FE">
      <w:pPr>
        <w:jc w:val="both"/>
      </w:pPr>
      <w:r w:rsidRPr="00A65E27">
        <w:t>- ре</w:t>
      </w:r>
      <w:r w:rsidR="00A65757">
        <w:t>монт имеющихся парковочных мест;</w:t>
      </w:r>
    </w:p>
    <w:p w:rsidR="00A65757" w:rsidRPr="00A65E27" w:rsidRDefault="00A65757">
      <w:pPr>
        <w:jc w:val="both"/>
      </w:pPr>
      <w:r>
        <w:t xml:space="preserve">- обеспечение физической, пространственной и информационной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5558FE" w:rsidRPr="00A65E27" w:rsidRDefault="005558FE">
      <w:pPr>
        <w:ind w:firstLine="709"/>
        <w:jc w:val="both"/>
      </w:pPr>
      <w:r w:rsidRPr="00A65E27">
        <w:t xml:space="preserve">Указанный перечень является исчерпывающим и не может быть расширен. При формировании предложений по благоустройству дворовых </w:t>
      </w:r>
      <w:r w:rsidRPr="00A65E27">
        <w:lastRenderedPageBreak/>
        <w:t>территорий МКД заинтересованные лица вправе выбирать виды работ из вышеуказанного перечня в соответствии с имеющимися потребностями.</w:t>
      </w:r>
    </w:p>
    <w:p w:rsidR="005558FE" w:rsidRPr="00A65E27" w:rsidRDefault="005558FE">
      <w:pPr>
        <w:ind w:firstLine="709"/>
        <w:jc w:val="both"/>
      </w:pPr>
      <w:r w:rsidRPr="00A65E27">
        <w:t>1.</w:t>
      </w:r>
      <w:r w:rsidR="00367E46">
        <w:t>8</w:t>
      </w:r>
      <w:r w:rsidRPr="00A65E27">
        <w:t>. Перечень работ по благоустройству прилегающих территорий включает в себя:</w:t>
      </w:r>
    </w:p>
    <w:p w:rsidR="005558FE" w:rsidRPr="00A65E27" w:rsidRDefault="005558FE">
      <w:pPr>
        <w:jc w:val="both"/>
      </w:pPr>
      <w:r w:rsidRPr="00A65E27">
        <w:t xml:space="preserve">- устройство и (или) ремонт </w:t>
      </w:r>
      <w:proofErr w:type="spellStart"/>
      <w:r w:rsidRPr="00A65E27">
        <w:t>внутридворовых</w:t>
      </w:r>
      <w:proofErr w:type="spellEnd"/>
      <w:r w:rsidRPr="00A65E27">
        <w:t xml:space="preserve"> и внутриквартальных проездов, </w:t>
      </w:r>
    </w:p>
    <w:p w:rsidR="005558FE" w:rsidRPr="00A65E27" w:rsidRDefault="005558FE">
      <w:pPr>
        <w:jc w:val="both"/>
      </w:pPr>
      <w:r w:rsidRPr="00A65E27">
        <w:t xml:space="preserve">- устройство и (или) ремонт пешеходных зон, </w:t>
      </w:r>
    </w:p>
    <w:p w:rsidR="005558FE" w:rsidRPr="00A65E27" w:rsidRDefault="005558FE">
      <w:pPr>
        <w:jc w:val="both"/>
      </w:pPr>
      <w:r w:rsidRPr="00A65E27">
        <w:t xml:space="preserve">- устройство и (или) ремонт тротуаров, троп, </w:t>
      </w:r>
    </w:p>
    <w:p w:rsidR="005558FE" w:rsidRPr="00A65E27" w:rsidRDefault="005558FE">
      <w:pPr>
        <w:jc w:val="both"/>
      </w:pPr>
      <w:r w:rsidRPr="00A65E27">
        <w:t xml:space="preserve">- устройство и (или) ремонт парковок, </w:t>
      </w:r>
    </w:p>
    <w:p w:rsidR="005558FE" w:rsidRPr="00A65E27" w:rsidRDefault="005558FE">
      <w:pPr>
        <w:jc w:val="both"/>
      </w:pPr>
      <w:r w:rsidRPr="00A65E27">
        <w:t xml:space="preserve">- устройство и (или) ремонт дорожек и велосипедных дорожек, </w:t>
      </w:r>
    </w:p>
    <w:p w:rsidR="005558FE" w:rsidRPr="00A65E27" w:rsidRDefault="005558FE">
      <w:pPr>
        <w:jc w:val="both"/>
      </w:pPr>
      <w:r w:rsidRPr="00A65E27">
        <w:t xml:space="preserve">- обеспечение освещения прилегающих территорий, </w:t>
      </w:r>
    </w:p>
    <w:p w:rsidR="00A65757" w:rsidRDefault="005558FE">
      <w:pPr>
        <w:jc w:val="both"/>
      </w:pPr>
      <w:r w:rsidRPr="00A65E27">
        <w:t>- установку скамеек и урн (в случае потребности)</w:t>
      </w:r>
      <w:r w:rsidR="00A65757">
        <w:t>;</w:t>
      </w:r>
    </w:p>
    <w:p w:rsidR="005558FE" w:rsidRPr="00A65E27" w:rsidRDefault="00A65757">
      <w:pPr>
        <w:jc w:val="both"/>
      </w:pPr>
      <w:r>
        <w:t xml:space="preserve">- обеспечение физической, пространственной и информационной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5558FE" w:rsidRPr="00A65E27" w:rsidRDefault="005558FE">
      <w:pPr>
        <w:ind w:firstLine="709"/>
        <w:jc w:val="both"/>
      </w:pPr>
    </w:p>
    <w:p w:rsidR="005558FE" w:rsidRPr="00A65E27" w:rsidRDefault="005558FE">
      <w:pPr>
        <w:jc w:val="center"/>
      </w:pPr>
      <w:r w:rsidRPr="00A65E27">
        <w:rPr>
          <w:b/>
        </w:rPr>
        <w:t>2. Условия включения в перечень дворовых и прилегающих территорий.</w:t>
      </w:r>
    </w:p>
    <w:p w:rsidR="005558FE" w:rsidRPr="00A65E27" w:rsidRDefault="005558FE">
      <w:pPr>
        <w:ind w:firstLine="709"/>
        <w:jc w:val="both"/>
      </w:pPr>
      <w:r w:rsidRPr="00A65E27">
        <w:t xml:space="preserve">2. Дворовые территории подлежат включению в перечень дворовых и прилегающих территорий при условии соответствия установленным требованиям, оформленным в соответствии с требованиями действующего законодательства и отобранных исходя из критериев отбора в пределах лимитов бюджетных ассигнований, предусмотренных программой. </w:t>
      </w:r>
    </w:p>
    <w:p w:rsidR="005558FE" w:rsidRPr="00A65E27" w:rsidRDefault="005558FE">
      <w:pPr>
        <w:ind w:firstLine="709"/>
        <w:jc w:val="both"/>
      </w:pPr>
      <w:r w:rsidRPr="00A65E27">
        <w:t>Для участия в отборе заинтересованные лица должны соответствовать следующим требованиям:</w:t>
      </w:r>
    </w:p>
    <w:p w:rsidR="005558FE" w:rsidRPr="00A65E27" w:rsidRDefault="005558FE">
      <w:pPr>
        <w:ind w:firstLine="709"/>
        <w:jc w:val="both"/>
      </w:pPr>
      <w:r w:rsidRPr="00A65E27">
        <w:t>2.1.</w:t>
      </w:r>
      <w:r w:rsidRPr="00A65E27">
        <w:tab/>
        <w:t>Собственниками помещений в многоквартирном доме выбран и реализован способ управления МКД.</w:t>
      </w:r>
    </w:p>
    <w:p w:rsidR="005558FE" w:rsidRPr="00A65E27" w:rsidRDefault="005558FE">
      <w:pPr>
        <w:tabs>
          <w:tab w:val="left" w:pos="1276"/>
        </w:tabs>
        <w:ind w:firstLine="709"/>
        <w:jc w:val="both"/>
      </w:pPr>
      <w:r w:rsidRPr="00A65E27">
        <w:t>2.2.</w:t>
      </w:r>
      <w:r w:rsidRPr="00A65E27">
        <w:tab/>
        <w:t xml:space="preserve">Проведено обследование дворовой территории МКД, составлен акт обследования дворовой территории МКД по форме, указанной в приложении </w:t>
      </w:r>
      <w:r w:rsidRPr="00A65E27">
        <w:rPr>
          <w:rFonts w:eastAsia="Segoe UI Symbol"/>
        </w:rPr>
        <w:t>№</w:t>
      </w:r>
      <w:r w:rsidRPr="00A65E27">
        <w:t xml:space="preserve"> 1 к настоящему Порядку.</w:t>
      </w:r>
    </w:p>
    <w:p w:rsidR="005558FE" w:rsidRPr="00A65E27" w:rsidRDefault="005558FE">
      <w:pPr>
        <w:tabs>
          <w:tab w:val="left" w:pos="1276"/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firstLine="709"/>
        <w:jc w:val="both"/>
      </w:pPr>
      <w:r w:rsidRPr="00A65E27">
        <w:t>2.3.</w:t>
      </w:r>
      <w:r w:rsidRPr="00A65E27">
        <w:tab/>
        <w:t>Общим собранием собственников помещений в многоквартирном доме (далее – общее собрание) принято положительное  решение об участии на проведение работ по благоустройству по форме, указанной в приложении №2 к настоящему Порядку.</w:t>
      </w:r>
    </w:p>
    <w:p w:rsidR="005558FE" w:rsidRPr="00A65E27" w:rsidRDefault="005558FE">
      <w:pPr>
        <w:tabs>
          <w:tab w:val="left" w:pos="993"/>
        </w:tabs>
        <w:ind w:firstLine="709"/>
        <w:jc w:val="both"/>
      </w:pPr>
      <w:r w:rsidRPr="00A65E27">
        <w:t>2.4. Земельный участок, на котором располагается МКД и дворовая территория, подлежащая благоустройству, сформирован для эксплуатации МКД и поставлен на государственный кадастровый учет. Границы земельного участка установлены в соответствии с требованиями действующего законодательства Российской Федерации.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t>2.5. В случае</w:t>
      </w:r>
      <w:proofErr w:type="gramStart"/>
      <w:r w:rsidRPr="00A65E27">
        <w:t>,</w:t>
      </w:r>
      <w:proofErr w:type="gramEnd"/>
      <w:r w:rsidRPr="00A65E27">
        <w:t xml:space="preserve"> если земельный участок МКД сформирован и поставлен на государственный кадастровый учет, а дворовая территория, подлежащая благоустройству, не входит в границы сформированного для эксплуатации МКД земельного участка, то заинтересованным лицам необходимо организовать общее собрание собственников помещений такого МКД, на котором будет принято решение об увеличении земельного участка и (или) изменении конфигурации земельного участка в границы которого будут входить все элементы благоустройства.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lastRenderedPageBreak/>
        <w:t>Получить новую выписку из Единого государственного реестра недвижимости (далее – Выписка) на увеличенный земельный участок или земельный участок с новой конфигурацией для эксплуатации МКД.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t xml:space="preserve">В случае не предоставления Выписки на увеличенный земельный участок или земельный участок с новой конфигурацией для эксплуатации МКД, данная заявка исключается из отбора. 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t>2.6. На дворовой территории отсутствуют аварийные строения, подлежащие сносу.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t>2.7. В текущем году не запланировано проведение работ по ремонту или замене инженерных коммуникаций, проходящих по дворовой и (или) прилегающей территории.</w:t>
      </w:r>
    </w:p>
    <w:p w:rsidR="005558FE" w:rsidRPr="00A65E27" w:rsidRDefault="005558FE">
      <w:pPr>
        <w:tabs>
          <w:tab w:val="left" w:pos="709"/>
          <w:tab w:val="left" w:pos="993"/>
        </w:tabs>
        <w:ind w:firstLine="709"/>
        <w:jc w:val="both"/>
      </w:pPr>
      <w:r w:rsidRPr="00A65E27">
        <w:t xml:space="preserve">2.8. На фасаде МКД установлен номерной знак и указатель улицы согласно Правилам по обеспечению чистоты, порядка и благоустройства на территории МО </w:t>
      </w:r>
      <w:r w:rsidR="000D4D00">
        <w:t xml:space="preserve">п. </w:t>
      </w:r>
      <w:proofErr w:type="spellStart"/>
      <w:r w:rsidR="000D4D00">
        <w:t>Балакирево</w:t>
      </w:r>
      <w:proofErr w:type="spellEnd"/>
      <w:r w:rsidRPr="00A65E27">
        <w:t>, надлежащему содержанию расположенных на нем объектов.</w:t>
      </w:r>
    </w:p>
    <w:p w:rsidR="005558FE" w:rsidRPr="00A65E27" w:rsidRDefault="005558FE">
      <w:pPr>
        <w:ind w:firstLine="709"/>
        <w:jc w:val="both"/>
      </w:pPr>
      <w:r w:rsidRPr="00A65E27">
        <w:t>2.9. В случае выбора вида работ по обеспечению освещения дворовой территории заинтересованным лицам в составе заявки необходимо предоставить разработанный проект в соответствии со сводом правил СП 52.13330.2016 "Естественное и искусственное освещение".</w:t>
      </w:r>
    </w:p>
    <w:p w:rsidR="005558FE" w:rsidRPr="00A65E27" w:rsidRDefault="005558FE">
      <w:pPr>
        <w:ind w:firstLine="709"/>
        <w:jc w:val="both"/>
      </w:pPr>
      <w:r w:rsidRPr="00A65E27">
        <w:t>2.10. Заявка на включение в адресный перечень не рассматривается и исключается из отбора, а мероприятия по благоустройству дворовых и прилегающих территорий за счет субсидий из областного бюджета не осуществляются в следующих случаях: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>- дворовые территории, на которых в период с 2018 по 2023 годы проводились работы по ремонту асфальтобетонного (асфальтового) покрытия</w:t>
      </w:r>
      <w:r w:rsidRPr="00A65E27">
        <w:rPr>
          <w:color w:val="000000"/>
        </w:rPr>
        <w:t xml:space="preserve"> за счёт бюджетных средств</w:t>
      </w:r>
      <w:r w:rsidRPr="00A65E27">
        <w:t xml:space="preserve">; 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 xml:space="preserve">- </w:t>
      </w:r>
      <w:r w:rsidRPr="00A65E27">
        <w:rPr>
          <w:color w:val="000000"/>
        </w:rPr>
        <w:t>в случае признания многоквартирного дома, расположенного на дворовой территории, аварийным и подлежащим сносу</w:t>
      </w:r>
      <w:r w:rsidRPr="00A65E27">
        <w:t>;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 xml:space="preserve">- дома, дворовые территории которых не нуждаются в благоустройстве (на покрытие дворовой и прилегающей территории отсутствуют трещины, просадки, </w:t>
      </w:r>
      <w:proofErr w:type="gramStart"/>
      <w:r w:rsidRPr="00A65E27">
        <w:t>значительная</w:t>
      </w:r>
      <w:proofErr w:type="gramEnd"/>
      <w:r w:rsidRPr="00A65E27">
        <w:t xml:space="preserve"> </w:t>
      </w:r>
      <w:proofErr w:type="spellStart"/>
      <w:r w:rsidRPr="00A65E27">
        <w:t>колейность</w:t>
      </w:r>
      <w:proofErr w:type="spellEnd"/>
      <w:r w:rsidRPr="00A65E27">
        <w:t>, проломы, выбоины глубиной более 7 см, местами дорожное покрытие отсутствует);</w:t>
      </w:r>
    </w:p>
    <w:p w:rsidR="005558FE" w:rsidRPr="00A65E27" w:rsidRDefault="005558FE">
      <w:pPr>
        <w:jc w:val="both"/>
      </w:pPr>
      <w:r w:rsidRPr="00A65E27">
        <w:t>- отсутствует решение собственников помещений о принятии в состав общего имущества многоквартирного дома с последующим содержанием и текущим ремонтом оборудования, малых архитектурных форм, некапитальных объектов и иного имущества, установленных в результате благоустройства;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>- при предоставлении заявки после окончания срока подачи;</w:t>
      </w:r>
    </w:p>
    <w:p w:rsidR="005558FE" w:rsidRPr="00A65E27" w:rsidRDefault="005558FE">
      <w:pPr>
        <w:jc w:val="both"/>
      </w:pPr>
      <w:r w:rsidRPr="00A65E27">
        <w:t>- при предоставлении сведений в неполном объеме;</w:t>
      </w:r>
    </w:p>
    <w:p w:rsidR="005558FE" w:rsidRPr="00A65E27" w:rsidRDefault="005558FE">
      <w:pPr>
        <w:jc w:val="both"/>
      </w:pPr>
      <w:r w:rsidRPr="00A65E27">
        <w:rPr>
          <w:shd w:val="clear" w:color="auto" w:fill="FFFFFF"/>
        </w:rPr>
        <w:t>- при предоставлении недостоверных сведений;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>- при предоставлении заявки и прилагаемых к ней документов, оформленных с нарушением требований действующего законодательства и настоящего Порядка;</w:t>
      </w:r>
    </w:p>
    <w:p w:rsidR="005558FE" w:rsidRPr="00A65E27" w:rsidRDefault="005558FE">
      <w:pPr>
        <w:tabs>
          <w:tab w:val="left" w:pos="709"/>
          <w:tab w:val="left" w:pos="993"/>
        </w:tabs>
        <w:jc w:val="both"/>
      </w:pPr>
      <w:r w:rsidRPr="00A65E27">
        <w:t>- при выявлении несоответствия заявки требованиям настоящего Порядка;</w:t>
      </w:r>
    </w:p>
    <w:p w:rsidR="005558FE" w:rsidRPr="00A65E27" w:rsidRDefault="005558FE">
      <w:pPr>
        <w:jc w:val="both"/>
      </w:pPr>
      <w:proofErr w:type="gramStart"/>
      <w:r w:rsidRPr="00A65E27">
        <w:t>- при отсутствии сформированного и поставленного на государственный  кадастровый учет земельного участка, на котором расположен МКД и дворовая территория;</w:t>
      </w:r>
      <w:proofErr w:type="gramEnd"/>
    </w:p>
    <w:p w:rsidR="005558FE" w:rsidRPr="00A65E27" w:rsidRDefault="005558FE">
      <w:pPr>
        <w:jc w:val="both"/>
      </w:pPr>
      <w:r w:rsidRPr="00A65E27">
        <w:rPr>
          <w:shd w:val="clear" w:color="auto" w:fill="FFFFFF"/>
        </w:rPr>
        <w:lastRenderedPageBreak/>
        <w:t>- при невыполнени</w:t>
      </w:r>
      <w:r w:rsidR="000D4D00">
        <w:rPr>
          <w:shd w:val="clear" w:color="auto" w:fill="FFFFFF"/>
        </w:rPr>
        <w:t>и</w:t>
      </w:r>
      <w:r w:rsidRPr="00A65E27">
        <w:rPr>
          <w:shd w:val="clear" w:color="auto" w:fill="FFFFFF"/>
        </w:rPr>
        <w:t xml:space="preserve"> заинтересованным лицом условий, установленных в пункте 2 настоящего Порядка.</w:t>
      </w:r>
    </w:p>
    <w:p w:rsidR="005558FE" w:rsidRPr="00A65E27" w:rsidRDefault="005558FE">
      <w:pPr>
        <w:tabs>
          <w:tab w:val="left" w:pos="709"/>
          <w:tab w:val="left" w:pos="993"/>
        </w:tabs>
        <w:spacing w:line="314" w:lineRule="auto"/>
        <w:ind w:right="6" w:firstLine="709"/>
        <w:jc w:val="both"/>
        <w:rPr>
          <w:shd w:val="clear" w:color="auto" w:fill="FFFFFF"/>
        </w:rPr>
      </w:pPr>
    </w:p>
    <w:p w:rsidR="005558FE" w:rsidRPr="00A65E27" w:rsidRDefault="005558FE">
      <w:pPr>
        <w:jc w:val="center"/>
      </w:pPr>
      <w:r w:rsidRPr="00A65E27">
        <w:rPr>
          <w:b/>
        </w:rPr>
        <w:t>3. Условия и порядок предоставления предложений.</w:t>
      </w:r>
    </w:p>
    <w:p w:rsidR="005558FE" w:rsidRPr="00A65E27" w:rsidRDefault="005558FE">
      <w:pPr>
        <w:jc w:val="center"/>
        <w:rPr>
          <w:b/>
        </w:rPr>
      </w:pPr>
    </w:p>
    <w:p w:rsidR="005558FE" w:rsidRPr="00A65E27" w:rsidRDefault="005558FE">
      <w:pPr>
        <w:ind w:firstLine="709"/>
        <w:jc w:val="both"/>
      </w:pPr>
      <w:r w:rsidRPr="00A65E27">
        <w:t xml:space="preserve">3.1. Организатор отбора готовит уведомление о проведении отбора дворовых и прилегающих территорий и размещает информацию путем опубликования на </w:t>
      </w:r>
      <w:r w:rsidR="000D4D00">
        <w:t xml:space="preserve">официальном сайте администрации посёлка </w:t>
      </w:r>
      <w:proofErr w:type="spellStart"/>
      <w:r w:rsidR="000D4D00">
        <w:t>Балакирево</w:t>
      </w:r>
      <w:proofErr w:type="spellEnd"/>
      <w:r w:rsidR="000D4D00">
        <w:t xml:space="preserve">: </w:t>
      </w:r>
      <w:proofErr w:type="spellStart"/>
      <w:r w:rsidR="000D4D00">
        <w:t>балакирево.рф</w:t>
      </w:r>
      <w:proofErr w:type="spellEnd"/>
      <w:r w:rsidR="000D4D00">
        <w:t>.</w:t>
      </w:r>
    </w:p>
    <w:p w:rsidR="005558FE" w:rsidRPr="00A65E27" w:rsidRDefault="005558FE">
      <w:pPr>
        <w:ind w:firstLine="709"/>
        <w:jc w:val="both"/>
      </w:pPr>
      <w:r w:rsidRPr="00A65E27">
        <w:t xml:space="preserve">3.2. Уведомление должно содержать информацию о месте, времени и сроке проведения </w:t>
      </w:r>
      <w:r w:rsidR="000A293C">
        <w:t>отбора</w:t>
      </w:r>
      <w:r w:rsidRPr="00A65E27">
        <w:t>, о месте, времени и сроке предоставления заявок.</w:t>
      </w:r>
    </w:p>
    <w:p w:rsidR="005558FE" w:rsidRPr="00A65E27" w:rsidRDefault="005558FE">
      <w:pPr>
        <w:ind w:firstLine="757"/>
        <w:jc w:val="both"/>
      </w:pPr>
      <w:r w:rsidRPr="00A65E27">
        <w:t xml:space="preserve">3.3. Заявка с пакетом документов подается нарочно в </w:t>
      </w:r>
      <w:r w:rsidR="000D4D00">
        <w:t xml:space="preserve">администрацию посёлка </w:t>
      </w:r>
      <w:proofErr w:type="spellStart"/>
      <w:r w:rsidR="000D4D00">
        <w:t>Балакирево</w:t>
      </w:r>
      <w:proofErr w:type="spellEnd"/>
      <w:r w:rsidR="000D4D00">
        <w:t>.</w:t>
      </w:r>
      <w:r w:rsidRPr="00A65E27">
        <w:t xml:space="preserve"> Телефон для справок: (849244) </w:t>
      </w:r>
      <w:r w:rsidR="000D4D00">
        <w:t>7-68-03</w:t>
      </w:r>
      <w:r w:rsidRPr="00A65E27">
        <w:rPr>
          <w:color w:val="000000"/>
        </w:rPr>
        <w:t>.</w:t>
      </w:r>
    </w:p>
    <w:p w:rsidR="005558FE" w:rsidRPr="00A65E27" w:rsidRDefault="005558FE">
      <w:pPr>
        <w:ind w:firstLine="709"/>
        <w:jc w:val="both"/>
      </w:pPr>
      <w:r w:rsidRPr="00A65E27">
        <w:t xml:space="preserve">3.4.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</w:t>
      </w:r>
    </w:p>
    <w:p w:rsidR="005558FE" w:rsidRPr="00A65E27" w:rsidRDefault="005558FE">
      <w:pPr>
        <w:ind w:firstLine="709"/>
        <w:jc w:val="both"/>
      </w:pPr>
      <w:r w:rsidRPr="00A65E27">
        <w:t xml:space="preserve">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5558FE" w:rsidRPr="00A65E27" w:rsidRDefault="005558FE">
      <w:pPr>
        <w:ind w:firstLine="709"/>
        <w:jc w:val="both"/>
      </w:pPr>
      <w:r w:rsidRPr="00A65E27">
        <w:rPr>
          <w:color w:val="000000"/>
        </w:rPr>
        <w:t xml:space="preserve">3.5. Заявка на участие в отборе составляется по форме, указанной в </w:t>
      </w:r>
      <w:r w:rsidRPr="00A65E27">
        <w:t xml:space="preserve">приложении </w:t>
      </w:r>
      <w:r w:rsidRPr="00A65E27">
        <w:rPr>
          <w:rFonts w:eastAsia="Segoe UI Symbol"/>
        </w:rPr>
        <w:t>№</w:t>
      </w:r>
      <w:r w:rsidRPr="00A65E27">
        <w:t xml:space="preserve"> 3 к настоящему Порядку.</w:t>
      </w:r>
    </w:p>
    <w:p w:rsidR="005558FE" w:rsidRPr="00A65E27" w:rsidRDefault="005558FE">
      <w:pPr>
        <w:ind w:firstLine="709"/>
        <w:jc w:val="both"/>
      </w:pPr>
      <w:r w:rsidRPr="00A65E27">
        <w:rPr>
          <w:color w:val="000000"/>
        </w:rPr>
        <w:t>3.6.  К заявке прилагаются следующие документы:</w:t>
      </w:r>
    </w:p>
    <w:p w:rsidR="005558FE" w:rsidRPr="00A65E27" w:rsidRDefault="005558FE">
      <w:pPr>
        <w:jc w:val="both"/>
      </w:pPr>
      <w:r w:rsidRPr="00A65E27">
        <w:t xml:space="preserve">1) оригиналы протоколов общего собрания с оригиналами листов голосования, оформленные в соответствии с требованиями Жилищного кодекса Российской Федерации, с принятыми решениями предусмотренными пунктом 2.3 настоящего Порядка. </w:t>
      </w:r>
    </w:p>
    <w:p w:rsidR="005558FE" w:rsidRPr="00A65E27" w:rsidRDefault="005558FE">
      <w:pPr>
        <w:jc w:val="both"/>
      </w:pPr>
      <w:r w:rsidRPr="00A65E27">
        <w:rPr>
          <w:shd w:val="clear" w:color="auto" w:fill="FFFFFF"/>
        </w:rPr>
        <w:t>2) копи</w:t>
      </w:r>
      <w:r w:rsidR="000A293C">
        <w:rPr>
          <w:shd w:val="clear" w:color="auto" w:fill="FFFFFF"/>
        </w:rPr>
        <w:t>я</w:t>
      </w:r>
      <w:r w:rsidRPr="00A65E27">
        <w:rPr>
          <w:shd w:val="clear" w:color="auto" w:fill="FFFFFF"/>
        </w:rPr>
        <w:t xml:space="preserve"> технического паспорта многоквартирного дома, либо выписк</w:t>
      </w:r>
      <w:r w:rsidR="000A293C">
        <w:rPr>
          <w:shd w:val="clear" w:color="auto" w:fill="FFFFFF"/>
        </w:rPr>
        <w:t>а</w:t>
      </w:r>
      <w:r w:rsidRPr="00A65E27">
        <w:rPr>
          <w:shd w:val="clear" w:color="auto" w:fill="FFFFFF"/>
        </w:rPr>
        <w:t xml:space="preserve"> из технического паспорта многоквартирного дома с указанием срока эксплуатации жилого дома;</w:t>
      </w:r>
    </w:p>
    <w:p w:rsidR="005558FE" w:rsidRPr="00A65E27" w:rsidRDefault="005558FE">
      <w:pPr>
        <w:jc w:val="both"/>
      </w:pPr>
      <w:r w:rsidRPr="00A65E27">
        <w:rPr>
          <w:shd w:val="clear" w:color="auto" w:fill="FFFFFF"/>
        </w:rPr>
        <w:t xml:space="preserve">3) акт обследования дворовой территории многоквартирного дома, </w:t>
      </w:r>
      <w:r w:rsidRPr="00A65E27">
        <w:t>предусмотренный пунктом 2.2 настоящего Порядка.</w:t>
      </w:r>
    </w:p>
    <w:p w:rsidR="005558FE" w:rsidRPr="00A65E27" w:rsidRDefault="005558FE">
      <w:pPr>
        <w:jc w:val="both"/>
      </w:pPr>
      <w:r w:rsidRPr="00A65E27">
        <w:t>4) копия кадастровой выписки (со сроком давности не позднее 30 дней после выдачи документа) для земельного участка, на котором расположены многоквартирный дом и дворовая территория;</w:t>
      </w:r>
    </w:p>
    <w:p w:rsidR="005558FE" w:rsidRPr="00A65E27" w:rsidRDefault="005558FE">
      <w:pPr>
        <w:jc w:val="both"/>
      </w:pPr>
      <w:r w:rsidRPr="00A65E27">
        <w:t>5) локально-ресурсный сметный расчет на запланированные мероприятия;</w:t>
      </w:r>
    </w:p>
    <w:p w:rsidR="005558FE" w:rsidRPr="00A65E27" w:rsidRDefault="005558FE">
      <w:pPr>
        <w:jc w:val="both"/>
      </w:pPr>
      <w:r w:rsidRPr="00A65E27">
        <w:t>6) дизайн-проект, разработанный в соответствии с перечнем работ по благоустройству, указанных в п.1.5 и (или) п.1.6. настоящего Порядка;</w:t>
      </w:r>
    </w:p>
    <w:p w:rsidR="005558FE" w:rsidRPr="00A65E27" w:rsidRDefault="005558FE">
      <w:pPr>
        <w:jc w:val="both"/>
      </w:pPr>
      <w:r w:rsidRPr="00A65E27">
        <w:t>7) фотоматериалы, подтверждающие необходимость проведения работ по благоустройству (не обязательное требование).</w:t>
      </w:r>
    </w:p>
    <w:p w:rsidR="005558FE" w:rsidRPr="00A65E27" w:rsidRDefault="005558FE">
      <w:pPr>
        <w:ind w:firstLine="709"/>
        <w:jc w:val="both"/>
      </w:pPr>
      <w:r w:rsidRPr="00A65E27">
        <w:t xml:space="preserve">3.7. Заинтересованные лица на участие в отборе формируют пакет документов, в соответствии с п.3.6 настоящего Порядка, и направляют его в адрес организатора отбора, в сроки, указанные в уведомлении о проведении отбора. Ответственность за достоверность сведений в заявке и прилагаемых к ней документах несут представившие их заинтересованные лица. </w:t>
      </w:r>
    </w:p>
    <w:p w:rsidR="005558FE" w:rsidRPr="00A65E27" w:rsidRDefault="005558FE">
      <w:pPr>
        <w:ind w:firstLine="709"/>
        <w:jc w:val="both"/>
      </w:pPr>
      <w:r w:rsidRPr="00A65E27">
        <w:lastRenderedPageBreak/>
        <w:t>В отношении одной дворовой территории МКД может быть подана только одна заявка на участие в отборе.</w:t>
      </w:r>
    </w:p>
    <w:p w:rsidR="005558FE" w:rsidRPr="00A65E27" w:rsidRDefault="005558FE">
      <w:pPr>
        <w:ind w:firstLine="709"/>
        <w:jc w:val="both"/>
      </w:pPr>
      <w:r w:rsidRPr="00A65E27">
        <w:t>В случае если дворовая территория образована двумя и более многоквартирными домами, заявка на участие в отборе подается от имени представителя заинтересованных лиц (лицо должно быть определено протоколами общих собраний собственников помещений таких домов), с наибольшим количеством собственников имущества МКД. К такой заявке прилагаются документы, в соответствии с п.3.6 настоящего Порядка, для каждого многоквартирного дома, дворовая территория которого планируется к благоустройству.</w:t>
      </w:r>
    </w:p>
    <w:p w:rsidR="005558FE" w:rsidRPr="00A65E27" w:rsidRDefault="005558FE" w:rsidP="009D727E">
      <w:pPr>
        <w:ind w:firstLine="709"/>
        <w:jc w:val="both"/>
      </w:pPr>
      <w:r w:rsidRPr="00A65E27">
        <w:t xml:space="preserve">3.8. Отбор </w:t>
      </w:r>
      <w:r w:rsidR="000A293C">
        <w:t xml:space="preserve">прилегающих территорий </w:t>
      </w:r>
      <w:r w:rsidRPr="00A65E27">
        <w:t xml:space="preserve">в целях проведения </w:t>
      </w:r>
      <w:r w:rsidR="009D727E">
        <w:t>б</w:t>
      </w:r>
      <w:r w:rsidRPr="00A65E27">
        <w:rPr>
          <w:bCs/>
        </w:rPr>
        <w:t>лагоустройств</w:t>
      </w:r>
      <w:r w:rsidR="009D727E">
        <w:rPr>
          <w:bCs/>
        </w:rPr>
        <w:t>а</w:t>
      </w:r>
      <w:r w:rsidRPr="00A65E27">
        <w:t xml:space="preserve"> </w:t>
      </w:r>
      <w:r w:rsidR="009D727E" w:rsidRPr="00A65E27">
        <w:t>за счет субсидий из областного бюджета</w:t>
      </w:r>
      <w:r w:rsidR="009D727E">
        <w:rPr>
          <w:bCs/>
        </w:rPr>
        <w:t xml:space="preserve"> </w:t>
      </w:r>
      <w:r w:rsidR="000A293C">
        <w:rPr>
          <w:bCs/>
        </w:rPr>
        <w:t>проводи</w:t>
      </w:r>
      <w:r w:rsidRPr="00A65E27">
        <w:rPr>
          <w:bCs/>
        </w:rPr>
        <w:t>тся при необходимости организации подъезда к территориям многоквартирных домов, на первых этажах которых расположены объекты социальной инфраструктуры, проходы, проезды к социальным объектам.</w:t>
      </w:r>
    </w:p>
    <w:p w:rsidR="005558FE" w:rsidRPr="00A65E27" w:rsidRDefault="005558FE">
      <w:pPr>
        <w:ind w:firstLine="709"/>
        <w:jc w:val="both"/>
      </w:pPr>
      <w:r w:rsidRPr="00A65E27">
        <w:t>3.9. Заинтересованные лица на участие в отборе не допуска</w:t>
      </w:r>
      <w:r w:rsidR="009D727E">
        <w:t>ю</w:t>
      </w:r>
      <w:r w:rsidRPr="00A65E27">
        <w:t>тся к участию, в случае, если представителем заинтересованных лиц не предоставлены в полном объеме документы, предусмотренные подпунктами 3.6. настоящего Порядка.</w:t>
      </w:r>
    </w:p>
    <w:p w:rsidR="005558FE" w:rsidRPr="00A65E27" w:rsidRDefault="005558FE">
      <w:pPr>
        <w:ind w:firstLine="709"/>
        <w:jc w:val="both"/>
      </w:pPr>
      <w:r w:rsidRPr="00A65E27">
        <w:t>3.10. Заявки принимаются только в сроки, указанные в уведомление о проведении отбора дворовых и прилегающих территорий.</w:t>
      </w:r>
    </w:p>
    <w:p w:rsidR="005558FE" w:rsidRPr="00A65E27" w:rsidRDefault="005558FE">
      <w:pPr>
        <w:ind w:firstLine="709"/>
        <w:jc w:val="both"/>
      </w:pPr>
    </w:p>
    <w:p w:rsidR="005558FE" w:rsidRPr="00A65E27" w:rsidRDefault="005558FE">
      <w:pPr>
        <w:ind w:right="-3" w:firstLine="709"/>
        <w:jc w:val="both"/>
      </w:pPr>
    </w:p>
    <w:p w:rsidR="005558FE" w:rsidRPr="00A65E27" w:rsidRDefault="005558FE">
      <w:pPr>
        <w:ind w:firstLine="562"/>
        <w:jc w:val="center"/>
      </w:pPr>
      <w:r w:rsidRPr="00A65E27">
        <w:rPr>
          <w:b/>
        </w:rPr>
        <w:t>4. Рассмотрение и оценка Заявок для включения в перечень дворовых и прилегающих территорий.</w:t>
      </w:r>
    </w:p>
    <w:p w:rsidR="005558FE" w:rsidRPr="00A65E27" w:rsidRDefault="005558FE">
      <w:pPr>
        <w:ind w:firstLine="709"/>
        <w:jc w:val="both"/>
      </w:pPr>
      <w:r w:rsidRPr="00A65E27">
        <w:t xml:space="preserve">4.1. Отбор предоставленных заявок в целях включения дворовых и прилегающих территорий в перечень на проведение работ по благоустройству проводится Комиссией исходя из критериев отбора, определенных Приложением </w:t>
      </w:r>
      <w:r w:rsidRPr="00A65E27">
        <w:rPr>
          <w:rFonts w:eastAsia="Segoe UI Symbol"/>
        </w:rPr>
        <w:t>№</w:t>
      </w:r>
      <w:r w:rsidRPr="00A65E27">
        <w:t>4 к настоящему Порядку.</w:t>
      </w:r>
    </w:p>
    <w:p w:rsidR="005558FE" w:rsidRPr="00A65E27" w:rsidRDefault="005558FE">
      <w:pPr>
        <w:ind w:firstLine="709"/>
        <w:jc w:val="both"/>
      </w:pPr>
      <w:r w:rsidRPr="00A65E27">
        <w:t>Использование иных критериев оценки заявок на участие в отборе не допускается.</w:t>
      </w:r>
    </w:p>
    <w:p w:rsidR="005558FE" w:rsidRPr="00A65E27" w:rsidRDefault="005558FE">
      <w:pPr>
        <w:ind w:firstLine="709"/>
        <w:jc w:val="both"/>
      </w:pPr>
      <w:r w:rsidRPr="00234571">
        <w:t>4.2.С</w:t>
      </w:r>
      <w:r w:rsidRPr="00A65E27">
        <w:t xml:space="preserve">роки рассмотрения заявок определяются уведомлением о проведении отбора дворовых и прилегающих территорий, </w:t>
      </w:r>
      <w:proofErr w:type="gramStart"/>
      <w:r w:rsidRPr="00A65E27">
        <w:t>которое</w:t>
      </w:r>
      <w:proofErr w:type="gramEnd"/>
      <w:r w:rsidRPr="00A65E27">
        <w:t xml:space="preserve"> размещается на официальном сайте администрации </w:t>
      </w:r>
      <w:r w:rsidR="00C13C71">
        <w:t xml:space="preserve">п. </w:t>
      </w:r>
      <w:proofErr w:type="spellStart"/>
      <w:r w:rsidR="00C13C71">
        <w:t>Балакирево</w:t>
      </w:r>
      <w:proofErr w:type="spellEnd"/>
      <w:r w:rsidRPr="00A65E27">
        <w:t>.</w:t>
      </w:r>
    </w:p>
    <w:p w:rsidR="005558FE" w:rsidRPr="00A65E27" w:rsidRDefault="005558FE">
      <w:pPr>
        <w:ind w:firstLine="709"/>
        <w:jc w:val="both"/>
      </w:pPr>
      <w:r w:rsidRPr="00A65E27">
        <w:t xml:space="preserve">4.3. </w:t>
      </w:r>
      <w:proofErr w:type="gramStart"/>
      <w:r w:rsidRPr="00A65E27">
        <w:t xml:space="preserve">Комиссия рассматривает </w:t>
      </w:r>
      <w:r w:rsidRPr="00234571">
        <w:t>заявки заинтересованных лиц</w:t>
      </w:r>
      <w:r w:rsidRPr="00A65E27">
        <w:t xml:space="preserve"> на соответствие, установленным Требованиям, о чем составляется протокол рассмотрения и оценки </w:t>
      </w:r>
      <w:r w:rsidRPr="00234571">
        <w:t>заявок заинтересованных лиц,</w:t>
      </w:r>
      <w:r w:rsidRPr="00A65E27">
        <w:t xml:space="preserve"> в котором оцениваются заявки 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5558FE" w:rsidRPr="00A65E27" w:rsidRDefault="005558FE">
      <w:pPr>
        <w:ind w:firstLine="709"/>
        <w:jc w:val="both"/>
      </w:pPr>
      <w:r w:rsidRPr="00A65E27">
        <w:t>4.4. Меньший порядковый номер присваивается участнику отбора, набравшему большее количество баллов.</w:t>
      </w:r>
    </w:p>
    <w:p w:rsidR="005558FE" w:rsidRPr="00A65E27" w:rsidRDefault="005558FE">
      <w:pPr>
        <w:ind w:firstLine="709"/>
        <w:jc w:val="both"/>
      </w:pPr>
      <w:r w:rsidRPr="00A65E27">
        <w:t>4.5. 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5558FE" w:rsidRPr="00A65E27" w:rsidRDefault="005558FE">
      <w:pPr>
        <w:ind w:firstLine="709"/>
        <w:jc w:val="both"/>
      </w:pPr>
      <w:r w:rsidRPr="00A65E27">
        <w:t xml:space="preserve">4.6. В результате оценки предоставленных заявок </w:t>
      </w:r>
      <w:r w:rsidRPr="00234571">
        <w:t xml:space="preserve">заинтересованных лиц </w:t>
      </w:r>
      <w:r w:rsidRPr="00A65E27">
        <w:t xml:space="preserve">осуществляется формирование адресного перечня дворовых и прилегающих территорий из участников отбора в порядке очередности в </w:t>
      </w:r>
      <w:r w:rsidRPr="00A65E27">
        <w:lastRenderedPageBreak/>
        <w:t>рамках предусмотренного объема финансирования (в зависимости от присвоенного порядкового номера в порядке возрастания).</w:t>
      </w:r>
    </w:p>
    <w:p w:rsidR="005558FE" w:rsidRPr="00A65E27" w:rsidRDefault="005558FE">
      <w:pPr>
        <w:ind w:firstLine="709"/>
        <w:jc w:val="both"/>
      </w:pPr>
      <w:r w:rsidRPr="00A65E27">
        <w:t>4.7. Комиссия проводит проверку данных, предоставленных участниками отбора, путем рассмотрения предоставленного пакета документов, при необходимости выезжает на место.</w:t>
      </w:r>
    </w:p>
    <w:p w:rsidR="005558FE" w:rsidRPr="00A65E27" w:rsidRDefault="005558FE">
      <w:pPr>
        <w:ind w:firstLine="709"/>
        <w:jc w:val="both"/>
      </w:pPr>
      <w:r w:rsidRPr="00A65E27">
        <w:t xml:space="preserve">4.8. Решение комиссии оформляется протоколом и размещается на официальном сайте администрации </w:t>
      </w:r>
      <w:r w:rsidR="00C13C71">
        <w:t xml:space="preserve">п. </w:t>
      </w:r>
      <w:proofErr w:type="spellStart"/>
      <w:r w:rsidR="00C13C71">
        <w:t>Балакирево</w:t>
      </w:r>
      <w:proofErr w:type="spellEnd"/>
      <w:r w:rsidRPr="00A65E27">
        <w:t>.</w:t>
      </w: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4316C4" w:rsidRDefault="004316C4">
      <w:pPr>
        <w:ind w:right="-3" w:firstLine="709"/>
        <w:jc w:val="right"/>
      </w:pPr>
    </w:p>
    <w:p w:rsidR="005558FE" w:rsidRPr="00A65E27" w:rsidRDefault="005558FE">
      <w:pPr>
        <w:ind w:right="-3" w:firstLine="709"/>
        <w:jc w:val="right"/>
      </w:pPr>
      <w:r w:rsidRPr="00A65E27">
        <w:lastRenderedPageBreak/>
        <w:t xml:space="preserve">Приложение </w:t>
      </w:r>
      <w:r w:rsidRPr="00A65E27">
        <w:rPr>
          <w:rFonts w:eastAsia="Segoe UI Symbol"/>
        </w:rPr>
        <w:t>№</w:t>
      </w:r>
      <w:r w:rsidRPr="00A65E27">
        <w:t xml:space="preserve">1 </w:t>
      </w:r>
    </w:p>
    <w:p w:rsidR="005558FE" w:rsidRPr="00A65E27" w:rsidRDefault="005558FE">
      <w:pPr>
        <w:ind w:right="-3" w:firstLine="709"/>
        <w:jc w:val="right"/>
      </w:pPr>
      <w:r w:rsidRPr="00A65E27">
        <w:t>к Порядку</w:t>
      </w:r>
    </w:p>
    <w:p w:rsidR="005558FE" w:rsidRPr="00A65E27" w:rsidRDefault="005558FE">
      <w:pPr>
        <w:ind w:right="-3" w:firstLine="709"/>
        <w:jc w:val="right"/>
      </w:pPr>
    </w:p>
    <w:p w:rsidR="005558FE" w:rsidRPr="00A65E27" w:rsidRDefault="005558FE">
      <w:pPr>
        <w:spacing w:line="300" w:lineRule="auto"/>
        <w:jc w:val="center"/>
      </w:pPr>
      <w:r w:rsidRPr="00A65E27">
        <w:rPr>
          <w:color w:val="000000"/>
          <w:shd w:val="clear" w:color="auto" w:fill="FFFFFF"/>
        </w:rPr>
        <w:t>АКТ</w:t>
      </w:r>
    </w:p>
    <w:p w:rsidR="005558FE" w:rsidRPr="00A65E27" w:rsidRDefault="005558FE">
      <w:pPr>
        <w:spacing w:line="300" w:lineRule="auto"/>
        <w:jc w:val="center"/>
      </w:pPr>
      <w:r w:rsidRPr="00A65E27">
        <w:rPr>
          <w:color w:val="000000"/>
        </w:rPr>
        <w:t>обследования дворовой территории многоквартирного дома</w:t>
      </w:r>
    </w:p>
    <w:p w:rsidR="005558FE" w:rsidRPr="00A65E27" w:rsidRDefault="005558FE">
      <w:pPr>
        <w:jc w:val="center"/>
      </w:pPr>
      <w:r w:rsidRPr="00A65E27">
        <w:rPr>
          <w:spacing w:val="-18"/>
          <w:sz w:val="16"/>
          <w:szCs w:val="16"/>
        </w:rPr>
        <w:br/>
      </w:r>
      <w:r w:rsidRPr="00A65E27">
        <w:rPr>
          <w:spacing w:val="-18"/>
        </w:rPr>
        <w:t xml:space="preserve">"___" _________ 202_ года                                                                              </w:t>
      </w:r>
      <w:r w:rsidR="00C13C71">
        <w:rPr>
          <w:spacing w:val="-18"/>
        </w:rPr>
        <w:t>п</w:t>
      </w:r>
      <w:r w:rsidRPr="00A65E27">
        <w:rPr>
          <w:spacing w:val="-18"/>
        </w:rPr>
        <w:t xml:space="preserve">. </w:t>
      </w:r>
      <w:proofErr w:type="spellStart"/>
      <w:r w:rsidR="00C13C71">
        <w:rPr>
          <w:spacing w:val="-18"/>
        </w:rPr>
        <w:t>Балакирево</w:t>
      </w:r>
      <w:proofErr w:type="spellEnd"/>
    </w:p>
    <w:p w:rsidR="005558FE" w:rsidRDefault="005558FE">
      <w:pPr>
        <w:jc w:val="both"/>
      </w:pPr>
      <w:r w:rsidRPr="00A65E27">
        <w:rPr>
          <w:spacing w:val="-18"/>
          <w:sz w:val="16"/>
          <w:szCs w:val="16"/>
        </w:rPr>
        <w:br/>
      </w:r>
      <w:r w:rsidRPr="00A65E27">
        <w:t>Комиссией в составе _______________________________________________</w:t>
      </w:r>
      <w:r w:rsidR="00665B8D">
        <w:t>______________</w:t>
      </w:r>
    </w:p>
    <w:p w:rsidR="00665B8D" w:rsidRPr="00A65E27" w:rsidRDefault="00665B8D">
      <w:pPr>
        <w:jc w:val="both"/>
      </w:pPr>
      <w:r>
        <w:t>_____________________________________________________________</w:t>
      </w:r>
    </w:p>
    <w:p w:rsidR="005558FE" w:rsidRPr="00A65E27" w:rsidRDefault="005558FE">
      <w:pPr>
        <w:jc w:val="both"/>
      </w:pPr>
      <w:r w:rsidRPr="00A65E27">
        <w:t>произведено обследование дворовой территории многоквартирног</w:t>
      </w:r>
      <w:proofErr w:type="gramStart"/>
      <w:r w:rsidRPr="00A65E27">
        <w:t>о(</w:t>
      </w:r>
      <w:proofErr w:type="spellStart"/>
      <w:proofErr w:type="gramEnd"/>
      <w:r w:rsidRPr="00A65E27">
        <w:t>ых</w:t>
      </w:r>
      <w:proofErr w:type="spellEnd"/>
      <w:r w:rsidRPr="00A65E27">
        <w:t>) дома(</w:t>
      </w:r>
      <w:proofErr w:type="spellStart"/>
      <w:r w:rsidRPr="00A65E27">
        <w:t>ов</w:t>
      </w:r>
      <w:proofErr w:type="spellEnd"/>
      <w:r w:rsidRPr="00A65E27">
        <w:t>),</w:t>
      </w:r>
      <w:r w:rsidR="00665B8D">
        <w:t xml:space="preserve"> </w:t>
      </w:r>
      <w:r w:rsidRPr="00A65E27">
        <w:t>расположенного(</w:t>
      </w:r>
      <w:proofErr w:type="spellStart"/>
      <w:r w:rsidRPr="00A65E27">
        <w:t>ых</w:t>
      </w:r>
      <w:proofErr w:type="spellEnd"/>
      <w:r w:rsidRPr="00A65E27">
        <w:t xml:space="preserve">) по адресу: ________________, улица ___________________, дом </w:t>
      </w:r>
      <w:r w:rsidRPr="00A65E27">
        <w:rPr>
          <w:rFonts w:eastAsia="Segoe UI Symbol"/>
        </w:rPr>
        <w:t>№</w:t>
      </w:r>
      <w:r w:rsidRPr="00A65E27">
        <w:t xml:space="preserve"> ____.</w:t>
      </w:r>
    </w:p>
    <w:p w:rsidR="005558FE" w:rsidRPr="00A65E27" w:rsidRDefault="005558FE">
      <w:pPr>
        <w:spacing w:line="300" w:lineRule="auto"/>
        <w:jc w:val="center"/>
      </w:pPr>
      <w:r w:rsidRPr="00A65E27">
        <w:t>1. Общие сведения о территории благоустройства</w:t>
      </w:r>
    </w:p>
    <w:tbl>
      <w:tblPr>
        <w:tblW w:w="0" w:type="auto"/>
        <w:jc w:val="center"/>
        <w:tblLayout w:type="fixed"/>
        <w:tblLook w:val="0000"/>
      </w:tblPr>
      <w:tblGrid>
        <w:gridCol w:w="814"/>
        <w:gridCol w:w="5675"/>
        <w:gridCol w:w="2974"/>
      </w:tblGrid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rFonts w:eastAsia="Segoe UI Symbol"/>
                <w:sz w:val="24"/>
              </w:rPr>
              <w:t>№</w:t>
            </w:r>
          </w:p>
          <w:p w:rsidR="005558FE" w:rsidRPr="00A65E27" w:rsidRDefault="005558FE">
            <w:pPr>
              <w:widowControl w:val="0"/>
              <w:spacing w:line="254" w:lineRule="auto"/>
              <w:jc w:val="center"/>
            </w:pPr>
            <w:proofErr w:type="spellStart"/>
            <w:proofErr w:type="gramStart"/>
            <w:r w:rsidRPr="00A65E27">
              <w:rPr>
                <w:sz w:val="24"/>
              </w:rPr>
              <w:t>п</w:t>
            </w:r>
            <w:proofErr w:type="spellEnd"/>
            <w:proofErr w:type="gramEnd"/>
            <w:r w:rsidRPr="00A65E27">
              <w:rPr>
                <w:sz w:val="24"/>
              </w:rPr>
              <w:t>/</w:t>
            </w:r>
            <w:proofErr w:type="spellStart"/>
            <w:r w:rsidRPr="00A65E27">
              <w:rPr>
                <w:sz w:val="24"/>
              </w:rPr>
              <w:t>п</w:t>
            </w:r>
            <w:proofErr w:type="spellEnd"/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Значение показателя</w:t>
            </w: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Адрес многоквартирного жилого дома*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1.3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 домов, образующих дворовую территорию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1.4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1.5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Общая площадь территории, кв.м.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proofErr w:type="gramStart"/>
            <w:r w:rsidRPr="00A65E27">
              <w:rPr>
                <w:sz w:val="24"/>
              </w:rPr>
              <w:t>Информация о выполнении работ по благоустройству территории за последние 5 лет</w:t>
            </w:r>
            <w:proofErr w:type="gram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выполнение (да/нет)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краткое описание выполненных работ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665B8D" w:rsidRPr="00A65E27">
        <w:trPr>
          <w:trHeight w:val="23"/>
          <w:jc w:val="center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B8D" w:rsidRPr="00665B8D" w:rsidRDefault="00665B8D">
            <w:pPr>
              <w:widowControl w:val="0"/>
              <w:snapToGrid w:val="0"/>
              <w:rPr>
                <w:rFonts w:eastAsia="Calibri"/>
                <w:sz w:val="24"/>
                <w:szCs w:val="24"/>
              </w:rPr>
            </w:pPr>
            <w:r w:rsidRPr="00665B8D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B8D" w:rsidRPr="00665B8D" w:rsidRDefault="00665B8D">
            <w:pPr>
              <w:widowControl w:val="0"/>
              <w:spacing w:line="254" w:lineRule="auto"/>
              <w:rPr>
                <w:sz w:val="24"/>
                <w:szCs w:val="24"/>
              </w:rPr>
            </w:pPr>
            <w:proofErr w:type="gramStart"/>
            <w:r w:rsidRPr="00665B8D">
              <w:rPr>
                <w:sz w:val="24"/>
                <w:szCs w:val="24"/>
              </w:rPr>
              <w:t>Уровень текущего благоустройства дворовой территории (менее благоустроенные дворовые территории,  в приоритете наличие в МКД, расположенных в границах дворовой территории, областных и/или муниципальных учреждений социальной сферы (учреждения культуры, образования, здравоохранения, МФЦ и т.д.)</w:t>
            </w:r>
            <w:proofErr w:type="gram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B8D" w:rsidRPr="00A65E27" w:rsidRDefault="00665B8D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spacing w:line="300" w:lineRule="auto"/>
        <w:jc w:val="both"/>
      </w:pPr>
      <w:r w:rsidRPr="00A65E27">
        <w:rPr>
          <w:color w:val="000000"/>
          <w:sz w:val="16"/>
          <w:szCs w:val="16"/>
        </w:rPr>
        <w:t>* - при образовании дворовой территории земельными участками нескольких МКД в пунктах 1.1. и 1.2. указываются данные для каждого МКД отдельно.</w:t>
      </w:r>
    </w:p>
    <w:p w:rsidR="005558FE" w:rsidRPr="00A65E27" w:rsidRDefault="005558FE">
      <w:pPr>
        <w:spacing w:line="300" w:lineRule="auto"/>
        <w:jc w:val="center"/>
      </w:pPr>
      <w:r w:rsidRPr="00A65E27">
        <w:t>2. Характеристика благоустройства</w:t>
      </w:r>
    </w:p>
    <w:tbl>
      <w:tblPr>
        <w:tblW w:w="10158" w:type="dxa"/>
        <w:jc w:val="center"/>
        <w:tblLayout w:type="fixed"/>
        <w:tblLook w:val="0000"/>
      </w:tblPr>
      <w:tblGrid>
        <w:gridCol w:w="635"/>
        <w:gridCol w:w="4444"/>
        <w:gridCol w:w="1701"/>
        <w:gridCol w:w="756"/>
        <w:gridCol w:w="2622"/>
      </w:tblGrid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rFonts w:eastAsia="Segoe UI Symbol"/>
                <w:sz w:val="24"/>
              </w:rPr>
              <w:t>№</w:t>
            </w:r>
            <w:r w:rsidRPr="00A65E27">
              <w:rPr>
                <w:sz w:val="24"/>
              </w:rPr>
              <w:t xml:space="preserve"> </w:t>
            </w:r>
            <w:proofErr w:type="spellStart"/>
            <w:proofErr w:type="gramStart"/>
            <w:r w:rsidRPr="00A65E27">
              <w:rPr>
                <w:sz w:val="24"/>
              </w:rPr>
              <w:t>п</w:t>
            </w:r>
            <w:proofErr w:type="spellEnd"/>
            <w:proofErr w:type="gramEnd"/>
            <w:r w:rsidRPr="00A65E27">
              <w:rPr>
                <w:sz w:val="24"/>
              </w:rPr>
              <w:t>/</w:t>
            </w:r>
            <w:proofErr w:type="spellStart"/>
            <w:r w:rsidRPr="00A65E27">
              <w:rPr>
                <w:sz w:val="24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 xml:space="preserve">Ед. </w:t>
            </w:r>
            <w:proofErr w:type="spellStart"/>
            <w:r w:rsidRPr="00A65E27">
              <w:rPr>
                <w:sz w:val="24"/>
              </w:rPr>
              <w:t>изм</w:t>
            </w:r>
            <w:proofErr w:type="spellEnd"/>
            <w:r w:rsidRPr="00A65E27">
              <w:rPr>
                <w:sz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Значение показателя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Отметка о необходимости проведения работ по благоустройству</w:t>
            </w: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4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5</w:t>
            </w: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Требует ремонта дорожное покрытие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Требуют ремонта тротуары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 парковочных мест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урн: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скамеек: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освещения: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требуют ремонта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детских площадок: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кв</w:t>
            </w:r>
            <w:proofErr w:type="gramStart"/>
            <w:r w:rsidRPr="00A65E27">
              <w:rPr>
                <w:sz w:val="24"/>
              </w:rPr>
              <w:t>.м</w:t>
            </w:r>
            <w:proofErr w:type="gram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требуют ремонта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</w:t>
            </w:r>
            <w:proofErr w:type="gramStart"/>
            <w:r w:rsidRPr="00A65E27">
              <w:rPr>
                <w:sz w:val="24"/>
              </w:rPr>
              <w:t>а(</w:t>
            </w:r>
            <w:proofErr w:type="gramEnd"/>
            <w:r w:rsidRPr="00A65E27">
              <w:rPr>
                <w:sz w:val="24"/>
              </w:rPr>
              <w:t>ед.)/нет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спортивных площадок: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кв</w:t>
            </w:r>
            <w:proofErr w:type="gramStart"/>
            <w:r w:rsidRPr="00A65E27">
              <w:rPr>
                <w:sz w:val="24"/>
              </w:rPr>
              <w:t>.м</w:t>
            </w:r>
            <w:proofErr w:type="gram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требуют ремонта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 (ед.)/нет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хозяйственных площадок: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площадь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кв</w:t>
            </w:r>
            <w:proofErr w:type="gramStart"/>
            <w:r w:rsidRPr="00A65E27">
              <w:rPr>
                <w:sz w:val="24"/>
              </w:rPr>
              <w:t>.м</w:t>
            </w:r>
            <w:proofErr w:type="gram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требуют ремонта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 (ед.)/нет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2.10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Характеристика оборудованных контейнерных площадок (выделенная):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2.11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Достаточность озеленения (газонов, кустарников, деревьев)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2.12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proofErr w:type="gramStart"/>
            <w:r w:rsidRPr="00A65E27">
              <w:rPr>
                <w:sz w:val="24"/>
              </w:rPr>
              <w:t xml:space="preserve">Наличие приспособлений для </w:t>
            </w:r>
            <w:proofErr w:type="spellStart"/>
            <w:r w:rsidRPr="00A65E27">
              <w:rPr>
                <w:sz w:val="24"/>
              </w:rPr>
              <w:t>маломобильных</w:t>
            </w:r>
            <w:proofErr w:type="spellEnd"/>
            <w:r w:rsidRPr="00A65E27">
              <w:rPr>
                <w:sz w:val="24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да/нет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665B8D">
        <w:trPr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2.13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</w:pPr>
            <w:r w:rsidRPr="00A65E27">
              <w:rPr>
                <w:sz w:val="24"/>
              </w:rPr>
              <w:t>Иные мероприятия по благоустройству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pacing w:line="254" w:lineRule="auto"/>
              <w:jc w:val="center"/>
            </w:pPr>
            <w:r w:rsidRPr="00A65E27">
              <w:rPr>
                <w:sz w:val="24"/>
              </w:rPr>
              <w:t>ед.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spacing w:line="300" w:lineRule="auto"/>
        <w:ind w:firstLine="432"/>
        <w:jc w:val="both"/>
        <w:rPr>
          <w:b/>
          <w:color w:val="000000"/>
          <w:sz w:val="6"/>
          <w:szCs w:val="6"/>
          <w:shd w:val="clear" w:color="auto" w:fill="FFFFFF"/>
        </w:rPr>
      </w:pP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Представители собственников жилья: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_________________  ____________________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16"/>
          <w:szCs w:val="16"/>
        </w:rPr>
        <w:t xml:space="preserve">                   (подпись)                                      (Ф.И.О.)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_________________  ____________________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16"/>
          <w:szCs w:val="16"/>
        </w:rPr>
        <w:t xml:space="preserve">                   (подпись)                                      (Ф.И.О.)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Представители управляющей организации (ТСЖ, ЖК):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_________________  ____________________</w:t>
      </w:r>
    </w:p>
    <w:p w:rsidR="005558FE" w:rsidRPr="00A65E27" w:rsidRDefault="005558FE">
      <w:pPr>
        <w:tabs>
          <w:tab w:val="left" w:pos="0"/>
        </w:tabs>
        <w:ind w:right="-6" w:firstLine="709"/>
        <w:jc w:val="both"/>
      </w:pPr>
      <w:r w:rsidRPr="00A65E27">
        <w:rPr>
          <w:color w:val="000000"/>
          <w:sz w:val="16"/>
          <w:szCs w:val="16"/>
        </w:rPr>
        <w:t xml:space="preserve">                  (подпись)                                      (Ф.И.О.)</w:t>
      </w:r>
    </w:p>
    <w:p w:rsidR="005558FE" w:rsidRPr="00A65E27" w:rsidRDefault="005558FE">
      <w:pPr>
        <w:ind w:right="-6" w:firstLine="709"/>
        <w:jc w:val="both"/>
      </w:pPr>
      <w:r w:rsidRPr="00A65E27">
        <w:rPr>
          <w:color w:val="000000"/>
          <w:sz w:val="24"/>
          <w:szCs w:val="24"/>
        </w:rPr>
        <w:t>_________________  ____________________</w:t>
      </w:r>
    </w:p>
    <w:p w:rsidR="005558FE" w:rsidRPr="00A65E27" w:rsidRDefault="005558FE">
      <w:pPr>
        <w:ind w:right="-3" w:firstLine="708"/>
        <w:jc w:val="right"/>
      </w:pPr>
      <w:r w:rsidRPr="00A65E27">
        <w:rPr>
          <w:sz w:val="24"/>
        </w:rPr>
        <w:lastRenderedPageBreak/>
        <w:t xml:space="preserve">Приложение </w:t>
      </w:r>
      <w:r w:rsidRPr="00A65E27">
        <w:rPr>
          <w:rFonts w:eastAsia="Segoe UI Symbol"/>
          <w:sz w:val="24"/>
        </w:rPr>
        <w:t>№</w:t>
      </w:r>
      <w:r w:rsidRPr="00A65E27">
        <w:rPr>
          <w:sz w:val="24"/>
        </w:rPr>
        <w:t>2</w:t>
      </w:r>
    </w:p>
    <w:p w:rsidR="005558FE" w:rsidRPr="00A65E27" w:rsidRDefault="005558FE">
      <w:pPr>
        <w:ind w:right="-3" w:firstLine="708"/>
        <w:jc w:val="right"/>
      </w:pPr>
      <w:r w:rsidRPr="00A65E27">
        <w:rPr>
          <w:sz w:val="24"/>
        </w:rPr>
        <w:t>к Порядку</w:t>
      </w:r>
    </w:p>
    <w:p w:rsidR="005558FE" w:rsidRPr="00A65E27" w:rsidRDefault="005558FE">
      <w:pPr>
        <w:jc w:val="center"/>
        <w:rPr>
          <w:spacing w:val="-18"/>
          <w:sz w:val="24"/>
        </w:rPr>
      </w:pPr>
    </w:p>
    <w:p w:rsidR="005558FE" w:rsidRPr="00A65E27" w:rsidRDefault="005558FE">
      <w:pPr>
        <w:jc w:val="center"/>
      </w:pPr>
      <w:r w:rsidRPr="00A65E27">
        <w:rPr>
          <w:b/>
        </w:rPr>
        <w:t xml:space="preserve">Протокол </w:t>
      </w:r>
      <w:r w:rsidRPr="00A65E27">
        <w:rPr>
          <w:rFonts w:eastAsia="Segoe UI Symbol"/>
          <w:b/>
        </w:rPr>
        <w:t>№</w:t>
      </w:r>
      <w:r w:rsidRPr="00A65E27">
        <w:rPr>
          <w:b/>
        </w:rPr>
        <w:t xml:space="preserve"> ________</w:t>
      </w:r>
    </w:p>
    <w:p w:rsidR="00C13C71" w:rsidRDefault="005558FE">
      <w:pPr>
        <w:jc w:val="center"/>
        <w:rPr>
          <w:b/>
        </w:rPr>
      </w:pPr>
      <w:r w:rsidRPr="00A65E27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5558FE" w:rsidRPr="00A65E27" w:rsidRDefault="005558FE">
      <w:pPr>
        <w:jc w:val="center"/>
      </w:pPr>
      <w:r w:rsidRPr="00A65E27">
        <w:rPr>
          <w:b/>
        </w:rPr>
        <w:t xml:space="preserve">_________________, ул. ___________________, </w:t>
      </w:r>
      <w:proofErr w:type="spellStart"/>
      <w:r w:rsidRPr="00A65E27">
        <w:rPr>
          <w:b/>
        </w:rPr>
        <w:t>д.____</w:t>
      </w:r>
      <w:proofErr w:type="spellEnd"/>
      <w:r w:rsidRPr="00A65E27">
        <w:rPr>
          <w:b/>
        </w:rPr>
        <w:t>.</w:t>
      </w:r>
    </w:p>
    <w:p w:rsidR="005558FE" w:rsidRPr="00A65E27" w:rsidRDefault="005558FE">
      <w:pPr>
        <w:jc w:val="center"/>
        <w:rPr>
          <w:b/>
        </w:rPr>
      </w:pPr>
    </w:p>
    <w:p w:rsidR="005558FE" w:rsidRPr="00A65E27" w:rsidRDefault="005558FE">
      <w:pPr>
        <w:jc w:val="right"/>
      </w:pPr>
      <w:r w:rsidRPr="00A65E27">
        <w:t xml:space="preserve">                                                                                                    «___» ______________2024 г.</w:t>
      </w:r>
    </w:p>
    <w:p w:rsidR="005558FE" w:rsidRPr="00A65E27" w:rsidRDefault="005558FE"/>
    <w:p w:rsidR="005558FE" w:rsidRPr="00A65E27" w:rsidRDefault="005558FE">
      <w:pPr>
        <w:jc w:val="both"/>
      </w:pPr>
      <w:r w:rsidRPr="00A65E27">
        <w:t xml:space="preserve">Место проведения:  </w:t>
      </w:r>
      <w:r w:rsidR="00C13C71">
        <w:t>п</w:t>
      </w:r>
      <w:r w:rsidRPr="00A65E27">
        <w:t>. ______________, ул. ________________, д. ______</w:t>
      </w:r>
    </w:p>
    <w:p w:rsidR="005558FE" w:rsidRPr="00A65E27" w:rsidRDefault="005558FE">
      <w:pPr>
        <w:jc w:val="both"/>
      </w:pPr>
      <w:r w:rsidRPr="00A65E27">
        <w:t>Форма собрания - ___________.</w:t>
      </w:r>
    </w:p>
    <w:p w:rsidR="005558FE" w:rsidRPr="00A65E27" w:rsidRDefault="005558FE">
      <w:pPr>
        <w:jc w:val="both"/>
      </w:pPr>
      <w:r w:rsidRPr="00A65E27">
        <w:t xml:space="preserve">Собрание состоялось </w:t>
      </w:r>
      <w:r w:rsidRPr="00A65E27">
        <w:rPr>
          <w:b/>
        </w:rPr>
        <w:t>«</w:t>
      </w:r>
      <w:r w:rsidRPr="00A65E27">
        <w:t xml:space="preserve">_____» ____________ 20___ года в _____ </w:t>
      </w:r>
      <w:proofErr w:type="gramStart"/>
      <w:r w:rsidRPr="00A65E27">
        <w:t>ч</w:t>
      </w:r>
      <w:proofErr w:type="gramEnd"/>
      <w:r w:rsidRPr="00A65E27">
        <w:t xml:space="preserve">. _____ мин. по адресу: </w:t>
      </w:r>
      <w:r w:rsidR="00C13C71">
        <w:t>п</w:t>
      </w:r>
      <w:r w:rsidRPr="00A65E27">
        <w:t>. ________________, ул. __________________, д. _____.</w:t>
      </w:r>
    </w:p>
    <w:p w:rsidR="005558FE" w:rsidRPr="00A65E27" w:rsidRDefault="005558FE">
      <w:pPr>
        <w:jc w:val="both"/>
      </w:pPr>
    </w:p>
    <w:p w:rsidR="005558FE" w:rsidRPr="00A65E27" w:rsidRDefault="005558FE">
      <w:pPr>
        <w:jc w:val="both"/>
      </w:pPr>
      <w:r w:rsidRPr="00A65E27">
        <w:t>Инициаторы проведения общего собрания собственников помещений – собственники жилья.</w:t>
      </w:r>
    </w:p>
    <w:p w:rsidR="005558FE" w:rsidRPr="00A65E27" w:rsidRDefault="005558FE">
      <w:pPr>
        <w:jc w:val="both"/>
        <w:rPr>
          <w:i/>
        </w:rPr>
      </w:pPr>
    </w:p>
    <w:p w:rsidR="005558FE" w:rsidRPr="00A65E27" w:rsidRDefault="005558FE">
      <w:pPr>
        <w:jc w:val="both"/>
      </w:pPr>
      <w:r w:rsidRPr="00A65E27">
        <w:t xml:space="preserve">Председатель общего собрания собственников ______________________________________                                 </w:t>
      </w:r>
    </w:p>
    <w:p w:rsidR="005558FE" w:rsidRPr="00A65E27" w:rsidRDefault="005558FE">
      <w:pPr>
        <w:jc w:val="both"/>
      </w:pPr>
      <w:r w:rsidRPr="00A65E27">
        <w:t xml:space="preserve">                                                                             </w:t>
      </w:r>
      <w:r w:rsidRPr="00A65E27">
        <w:rPr>
          <w:i/>
        </w:rPr>
        <w:t xml:space="preserve">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>, помещения)</w:t>
      </w:r>
    </w:p>
    <w:p w:rsidR="005558FE" w:rsidRPr="00A65E27" w:rsidRDefault="005558FE">
      <w:pPr>
        <w:jc w:val="both"/>
      </w:pPr>
      <w:r w:rsidRPr="00A65E27">
        <w:t xml:space="preserve">Секретарь общего собрания собственников _________________________________________                           </w:t>
      </w:r>
    </w:p>
    <w:p w:rsidR="005558FE" w:rsidRPr="00A65E27" w:rsidRDefault="005558FE">
      <w:pPr>
        <w:jc w:val="both"/>
      </w:pPr>
      <w:r w:rsidRPr="00A65E27">
        <w:t xml:space="preserve">                                                                             </w:t>
      </w:r>
      <w:r w:rsidRPr="00A65E27">
        <w:rPr>
          <w:i/>
        </w:rPr>
        <w:t xml:space="preserve">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>, помещения)</w:t>
      </w:r>
    </w:p>
    <w:p w:rsidR="005558FE" w:rsidRPr="00A65E27" w:rsidRDefault="005558FE">
      <w:pPr>
        <w:jc w:val="both"/>
      </w:pPr>
      <w:r w:rsidRPr="00A65E27">
        <w:t>Состав счетной комиссии: 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i/>
        </w:rPr>
        <w:t xml:space="preserve">                                                                             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>, помещения)</w:t>
      </w:r>
    </w:p>
    <w:p w:rsidR="005558FE" w:rsidRPr="00A65E27" w:rsidRDefault="005558FE">
      <w:pPr>
        <w:jc w:val="both"/>
      </w:pPr>
      <w:r w:rsidRPr="00A65E27">
        <w:rPr>
          <w:i/>
          <w:sz w:val="16"/>
          <w:szCs w:val="16"/>
        </w:rPr>
        <w:t xml:space="preserve">                                           </w:t>
      </w:r>
      <w:r w:rsidRPr="00A65E27">
        <w:rPr>
          <w:i/>
        </w:rPr>
        <w:t>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i/>
        </w:rPr>
        <w:t xml:space="preserve">                                                                             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>, помещения)</w:t>
      </w:r>
    </w:p>
    <w:p w:rsidR="005558FE" w:rsidRPr="00A65E27" w:rsidRDefault="005558FE">
      <w:pPr>
        <w:jc w:val="both"/>
      </w:pPr>
      <w:r w:rsidRPr="00A65E27">
        <w:rPr>
          <w:i/>
          <w:sz w:val="16"/>
          <w:szCs w:val="16"/>
        </w:rPr>
        <w:t xml:space="preserve">                                           </w:t>
      </w:r>
      <w:r w:rsidRPr="00A65E27">
        <w:rPr>
          <w:i/>
        </w:rPr>
        <w:t>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i/>
        </w:rPr>
        <w:t xml:space="preserve">                                                                              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>, помещения)</w:t>
      </w:r>
    </w:p>
    <w:p w:rsidR="005558FE" w:rsidRPr="00A65E27" w:rsidRDefault="005558FE">
      <w:r w:rsidRPr="00A65E27">
        <w:t>Лица, приглашенные для участия в общем собрании собственников помещений (без права голоса):</w:t>
      </w:r>
    </w:p>
    <w:p w:rsidR="005558FE" w:rsidRPr="00A65E27" w:rsidRDefault="005558FE">
      <w:pPr>
        <w:jc w:val="both"/>
      </w:pPr>
      <w:r w:rsidRPr="00A65E27">
        <w:rPr>
          <w:i/>
        </w:rPr>
        <w:t>_____________________________________________________________________________________</w:t>
      </w:r>
    </w:p>
    <w:p w:rsidR="005558FE" w:rsidRPr="00A65E27" w:rsidRDefault="005558FE">
      <w:pPr>
        <w:jc w:val="both"/>
        <w:rPr>
          <w:i/>
        </w:rPr>
      </w:pPr>
    </w:p>
    <w:p w:rsidR="005558FE" w:rsidRPr="00A65E27" w:rsidRDefault="005558FE">
      <w:pPr>
        <w:jc w:val="both"/>
      </w:pPr>
      <w:r w:rsidRPr="00A65E27">
        <w:t xml:space="preserve">Место (адрес) хранения протокола </w:t>
      </w:r>
      <w:r w:rsidRPr="00A65E27">
        <w:rPr>
          <w:rFonts w:eastAsia="Segoe UI Symbol"/>
        </w:rPr>
        <w:t>№</w:t>
      </w:r>
      <w:r w:rsidRPr="00A65E27">
        <w:t xml:space="preserve"> ____ от </w:t>
      </w:r>
      <w:r w:rsidRPr="00A65E27">
        <w:rPr>
          <w:b/>
        </w:rPr>
        <w:t>«</w:t>
      </w:r>
      <w:r w:rsidRPr="00A65E27">
        <w:t>_____» _______________ 20____ г. и решений собственников помещений в МКД _______________________________________________________</w:t>
      </w:r>
    </w:p>
    <w:p w:rsidR="005558FE" w:rsidRPr="00A65E27" w:rsidRDefault="005558FE">
      <w:pPr>
        <w:jc w:val="center"/>
      </w:pPr>
      <w:r w:rsidRPr="00A65E27">
        <w:rPr>
          <w:i/>
        </w:rPr>
        <w:t>(указать мест</w:t>
      </w:r>
      <w:proofErr w:type="gramStart"/>
      <w:r w:rsidRPr="00A65E27">
        <w:rPr>
          <w:i/>
        </w:rPr>
        <w:t>о(</w:t>
      </w:r>
      <w:proofErr w:type="gramEnd"/>
      <w:r w:rsidRPr="00A65E27">
        <w:rPr>
          <w:i/>
        </w:rPr>
        <w:t>адрес))</w:t>
      </w:r>
    </w:p>
    <w:p w:rsidR="005558FE" w:rsidRPr="00A65E27" w:rsidRDefault="005558FE">
      <w:pPr>
        <w:ind w:firstLine="709"/>
        <w:jc w:val="both"/>
        <w:rPr>
          <w:i/>
        </w:rPr>
      </w:pPr>
    </w:p>
    <w:p w:rsidR="005558FE" w:rsidRPr="00A65E27" w:rsidRDefault="005558FE">
      <w:pPr>
        <w:ind w:firstLine="709"/>
        <w:jc w:val="both"/>
      </w:pPr>
      <w:r w:rsidRPr="00A65E27">
        <w:t>Общая площадь жилых и нежилых помещений в многоквартирном доме _______ кв.м.</w:t>
      </w:r>
    </w:p>
    <w:p w:rsidR="005558FE" w:rsidRPr="00A65E27" w:rsidRDefault="005558FE">
      <w:pPr>
        <w:jc w:val="both"/>
      </w:pPr>
      <w:r w:rsidRPr="00A65E27">
        <w:t>Общее количество голосов собственников помещений в многоквартирном доме (жилых + нежилых) ______ (кв.м.)</w:t>
      </w:r>
    </w:p>
    <w:p w:rsidR="005558FE" w:rsidRPr="00A65E27" w:rsidRDefault="005558FE">
      <w:pPr>
        <w:ind w:firstLine="709"/>
        <w:jc w:val="both"/>
      </w:pPr>
      <w:r w:rsidRPr="00A65E27">
        <w:lastRenderedPageBreak/>
        <w:t xml:space="preserve">В общем собрании собственников помещений в многоквартирном доме по адресу </w:t>
      </w:r>
      <w:r w:rsidR="00C13C71">
        <w:t>п</w:t>
      </w:r>
      <w:r w:rsidRPr="00A65E27">
        <w:t xml:space="preserve">. _________________, ул. ________________, д. _____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</w:t>
      </w:r>
      <w:r w:rsidRPr="00A65E27">
        <w:rPr>
          <w:rFonts w:eastAsia="Segoe UI Symbol"/>
        </w:rPr>
        <w:t>№</w:t>
      </w:r>
      <w:r w:rsidRPr="00A65E27">
        <w:t xml:space="preserve">_____ к настоящему протоколу), владеющие ________ кв.м. жилых и нежилых помещений в доме, что составляет ________% голосов. </w:t>
      </w:r>
    </w:p>
    <w:p w:rsidR="005558FE" w:rsidRPr="00A65E27" w:rsidRDefault="005558FE">
      <w:pPr>
        <w:ind w:firstLine="709"/>
        <w:jc w:val="both"/>
      </w:pPr>
      <w:r w:rsidRPr="00A65E27"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5558FE" w:rsidRPr="00A65E27" w:rsidRDefault="005558FE">
      <w:pPr>
        <w:ind w:firstLine="709"/>
        <w:jc w:val="both"/>
      </w:pPr>
      <w:r w:rsidRPr="00A65E27">
        <w:t>Сведения о лицах, голосовавших против принятия решения собрания и потребовавших внести запись об этом в протокол (при оформлении протокола в очной форме п.5 ч.4 ст. 181.2 ГК РФ) ________________________________________________________________________________.</w:t>
      </w:r>
    </w:p>
    <w:p w:rsidR="005558FE" w:rsidRPr="00A65E27" w:rsidRDefault="005558FE">
      <w:pPr>
        <w:ind w:firstLine="284"/>
        <w:jc w:val="both"/>
      </w:pPr>
      <w:r w:rsidRPr="00A65E27">
        <w:t xml:space="preserve">                                                                              </w:t>
      </w:r>
      <w:r w:rsidRPr="00A65E27">
        <w:rPr>
          <w:i/>
        </w:rPr>
        <w:t xml:space="preserve">(Ф.И.О. </w:t>
      </w:r>
      <w:r w:rsidRPr="00A65E27">
        <w:rPr>
          <w:rFonts w:eastAsia="Segoe UI Symbol"/>
          <w:i/>
        </w:rPr>
        <w:t>№</w:t>
      </w:r>
      <w:r w:rsidRPr="00A65E27">
        <w:rPr>
          <w:i/>
        </w:rPr>
        <w:t xml:space="preserve">, помещения) </w:t>
      </w:r>
    </w:p>
    <w:p w:rsidR="005558FE" w:rsidRPr="00A65E27" w:rsidRDefault="005558FE">
      <w:pPr>
        <w:jc w:val="both"/>
      </w:pPr>
    </w:p>
    <w:p w:rsidR="005558FE" w:rsidRPr="00A65E27" w:rsidRDefault="005558FE">
      <w:pPr>
        <w:jc w:val="center"/>
      </w:pPr>
      <w:r w:rsidRPr="00A65E27">
        <w:rPr>
          <w:b/>
        </w:rPr>
        <w:t>Повестка дня общего собрания собственников помещений:</w:t>
      </w:r>
    </w:p>
    <w:p w:rsidR="005558FE" w:rsidRPr="00A65E27" w:rsidRDefault="005558FE">
      <w:pPr>
        <w:tabs>
          <w:tab w:val="left" w:pos="567"/>
        </w:tabs>
        <w:ind w:firstLine="284"/>
        <w:jc w:val="center"/>
        <w:rPr>
          <w:b/>
        </w:rPr>
      </w:pP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Выборы председателя, секретаря собрания, состава счётной комиссии.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Определение места хранения документации настоящего собрания</w:t>
      </w:r>
      <w:r w:rsidRPr="00A65E27">
        <w:rPr>
          <w:color w:val="000000"/>
        </w:rPr>
        <w:t>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 xml:space="preserve">Решение вопроса </w:t>
      </w:r>
      <w:r w:rsidRPr="00A65E27">
        <w:rPr>
          <w:color w:val="000000"/>
        </w:rPr>
        <w:t xml:space="preserve">об участии в отборе </w:t>
      </w:r>
      <w:r w:rsidRPr="00A65E27">
        <w:t xml:space="preserve">дворовых и прилегающих территорий многоквартирных </w:t>
      </w:r>
      <w:proofErr w:type="gramStart"/>
      <w:r w:rsidRPr="00A65E27">
        <w:t>домов</w:t>
      </w:r>
      <w:proofErr w:type="gramEnd"/>
      <w:r w:rsidRPr="00A65E27">
        <w:t xml:space="preserve"> подлежащих благоустройству.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Согласие на проведение работ на земельном участке, на котором располагается дворовая территория, подлежащая благоустройству.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Утверждение перечня работ по благоустройству дворовой территории, сформированного исходя из утвержденного Порядком перечня работ по благоустройству.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 xml:space="preserve">Решение вопроса об источнике и порядке оплаты работ по подготовке </w:t>
      </w:r>
      <w:proofErr w:type="spellStart"/>
      <w:proofErr w:type="gramStart"/>
      <w:r w:rsidRPr="00A65E27">
        <w:t>дизайн-проекта</w:t>
      </w:r>
      <w:proofErr w:type="spellEnd"/>
      <w:proofErr w:type="gramEnd"/>
      <w:r w:rsidRPr="00A65E27">
        <w:t xml:space="preserve"> дворовой территории МКД и локально-ресурсного сметного расчета.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Утверждение плана благоустройства дворовой территории, включая дизайн-проект и локально-ресурсный сметный расчет планируемых работ.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Решение вопроса о включении в состав общего имущества многоквартирного дома оборудования, иных материальных объектов установленных на придомовой территории в результате реализации мероприятий по ее благоустройству.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Решение вопроса об обязательном последующем содержании и текущем ремонте объектов внешнего благоустройства, выполненных в рамках мероприятий по благоустройству за счет средств собственников помещений МКД.</w:t>
      </w:r>
    </w:p>
    <w:p w:rsidR="005558FE" w:rsidRPr="00A65E27" w:rsidRDefault="005558FE">
      <w:pPr>
        <w:numPr>
          <w:ilvl w:val="0"/>
          <w:numId w:val="5"/>
        </w:numPr>
        <w:tabs>
          <w:tab w:val="left" w:pos="284"/>
        </w:tabs>
        <w:jc w:val="both"/>
      </w:pPr>
      <w:r w:rsidRPr="00A65E27">
        <w:t>Выбор лица, уполномоченного действовать от имени собственников помещений МКД.</w:t>
      </w:r>
    </w:p>
    <w:p w:rsidR="005558FE" w:rsidRPr="00A65E27" w:rsidRDefault="005558FE">
      <w:pPr>
        <w:numPr>
          <w:ilvl w:val="0"/>
          <w:numId w:val="5"/>
        </w:numPr>
        <w:tabs>
          <w:tab w:val="left" w:pos="0"/>
          <w:tab w:val="left" w:pos="284"/>
        </w:tabs>
        <w:jc w:val="both"/>
      </w:pPr>
      <w:r w:rsidRPr="00A65E27">
        <w:t>Решение вопроса об обязательном трудовом участии жителей при благоустройстве дворовой территории.</w:t>
      </w:r>
    </w:p>
    <w:p w:rsidR="005558FE" w:rsidRPr="00A65E27" w:rsidRDefault="005558FE">
      <w:pPr>
        <w:jc w:val="both"/>
      </w:pPr>
    </w:p>
    <w:p w:rsidR="005558FE" w:rsidRPr="00A65E27" w:rsidRDefault="005558FE">
      <w:pPr>
        <w:jc w:val="both"/>
      </w:pPr>
      <w:r w:rsidRPr="00A65E27">
        <w:rPr>
          <w:rFonts w:eastAsia="Calibri"/>
          <w:b/>
        </w:rPr>
        <w:t xml:space="preserve">1. По первому вопросу: </w:t>
      </w:r>
      <w:r w:rsidRPr="00A65E27">
        <w:t>Выборы председателя, секретаря собрания, состава счётной комиссии</w:t>
      </w:r>
      <w:r w:rsidRPr="00A65E27">
        <w:rPr>
          <w:rFonts w:eastAsia="Calibri"/>
        </w:rPr>
        <w:t>.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lastRenderedPageBreak/>
        <w:t>Слушали:</w:t>
      </w:r>
      <w:r w:rsidRPr="00A65E27">
        <w:rPr>
          <w:rFonts w:eastAsia="Calibri"/>
          <w:i/>
        </w:rPr>
        <w:t xml:space="preserve"> </w:t>
      </w:r>
      <w:r w:rsidRPr="00A65E27">
        <w:t>инициатора собрания ________</w:t>
      </w:r>
      <w:r w:rsidRPr="00A65E27">
        <w:rPr>
          <w:rFonts w:eastAsia="Calibri"/>
          <w:i/>
        </w:rPr>
        <w:t>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Предложили:</w:t>
      </w:r>
      <w:r w:rsidRPr="00A65E27">
        <w:rPr>
          <w:rFonts w:eastAsia="Calibri"/>
        </w:rPr>
        <w:t xml:space="preserve"> </w:t>
      </w:r>
      <w:proofErr w:type="gramStart"/>
      <w:r w:rsidRPr="00A65E27">
        <w:rPr>
          <w:rFonts w:eastAsia="Calibri"/>
        </w:rPr>
        <w:t>И</w:t>
      </w:r>
      <w:r w:rsidRPr="00A65E27">
        <w:t>збрать</w:t>
      </w:r>
      <w:r w:rsidRPr="00A65E27">
        <w:rPr>
          <w:b/>
        </w:rPr>
        <w:t xml:space="preserve"> </w:t>
      </w:r>
      <w:r w:rsidRPr="00A65E27">
        <w:t>председателем собрания _______________________________</w:t>
      </w:r>
      <w:r w:rsidRPr="00A65E27">
        <w:rPr>
          <w:b/>
        </w:rPr>
        <w:t xml:space="preserve"> </w:t>
      </w:r>
      <w:r w:rsidRPr="00A65E27">
        <w:t>(</w:t>
      </w:r>
      <w:proofErr w:type="spellStart"/>
      <w:r w:rsidRPr="00A65E27">
        <w:t>кв.____</w:t>
      </w:r>
      <w:proofErr w:type="spellEnd"/>
      <w:r w:rsidRPr="00A65E27">
        <w:t>); секретарем собрания ______________________________________</w:t>
      </w:r>
      <w:r w:rsidRPr="00A65E27">
        <w:rPr>
          <w:b/>
        </w:rPr>
        <w:t xml:space="preserve"> </w:t>
      </w:r>
      <w:r w:rsidRPr="00A65E27">
        <w:t>(</w:t>
      </w:r>
      <w:proofErr w:type="spellStart"/>
      <w:r w:rsidRPr="00A65E27">
        <w:t>кв.____</w:t>
      </w:r>
      <w:proofErr w:type="spellEnd"/>
      <w:r w:rsidRPr="00A65E27">
        <w:t xml:space="preserve">); </w:t>
      </w:r>
      <w:proofErr w:type="gramEnd"/>
    </w:p>
    <w:p w:rsidR="005558FE" w:rsidRPr="00A65E27" w:rsidRDefault="005558FE">
      <w:pPr>
        <w:jc w:val="both"/>
      </w:pPr>
      <w:r w:rsidRPr="00A65E27">
        <w:t>счетную комиссию в составе:  _________________________________________ (</w:t>
      </w:r>
      <w:proofErr w:type="spellStart"/>
      <w:r w:rsidRPr="00A65E27">
        <w:t>кв.____</w:t>
      </w:r>
      <w:proofErr w:type="spellEnd"/>
      <w:r w:rsidRPr="00A65E27">
        <w:t>),  ___________________________________ (</w:t>
      </w:r>
      <w:proofErr w:type="spellStart"/>
      <w:r w:rsidRPr="00A65E27">
        <w:t>кв.____</w:t>
      </w:r>
      <w:proofErr w:type="spellEnd"/>
      <w:r w:rsidRPr="00A65E27">
        <w:t>), ________________________________ (</w:t>
      </w:r>
      <w:proofErr w:type="spellStart"/>
      <w:r w:rsidRPr="00A65E27">
        <w:t>кв.____</w:t>
      </w:r>
      <w:proofErr w:type="spellEnd"/>
      <w:r w:rsidRPr="00A65E27">
        <w:t>).</w:t>
      </w:r>
    </w:p>
    <w:p w:rsidR="005558FE" w:rsidRPr="00A65E27" w:rsidRDefault="005558FE">
      <w:pPr>
        <w:ind w:firstLine="284"/>
        <w:jc w:val="both"/>
        <w:rPr>
          <w:rFonts w:eastAsia="Calibri"/>
        </w:rPr>
      </w:pP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</w:rPr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Решили:</w:t>
      </w:r>
      <w:r w:rsidRPr="00A65E27">
        <w:rPr>
          <w:rFonts w:eastAsia="Calibri"/>
        </w:rPr>
        <w:t xml:space="preserve"> </w:t>
      </w:r>
      <w:proofErr w:type="gramStart"/>
      <w:r w:rsidRPr="00A65E27">
        <w:t>Избрать</w:t>
      </w:r>
      <w:r w:rsidRPr="00A65E27">
        <w:rPr>
          <w:b/>
        </w:rPr>
        <w:t xml:space="preserve"> </w:t>
      </w:r>
      <w:r w:rsidRPr="00A65E27">
        <w:t>председателем собрания _______________________________</w:t>
      </w:r>
      <w:r w:rsidRPr="00A65E27">
        <w:rPr>
          <w:b/>
        </w:rPr>
        <w:t xml:space="preserve"> </w:t>
      </w:r>
      <w:r w:rsidRPr="00A65E27">
        <w:t>(</w:t>
      </w:r>
      <w:proofErr w:type="spellStart"/>
      <w:r w:rsidRPr="00A65E27">
        <w:t>кв.____</w:t>
      </w:r>
      <w:proofErr w:type="spellEnd"/>
      <w:r w:rsidRPr="00A65E27">
        <w:t>); секретарем собрания __________________________________________</w:t>
      </w:r>
      <w:r w:rsidRPr="00A65E27">
        <w:rPr>
          <w:b/>
        </w:rPr>
        <w:t xml:space="preserve"> </w:t>
      </w:r>
      <w:r w:rsidRPr="00A65E27">
        <w:t>(</w:t>
      </w:r>
      <w:proofErr w:type="spellStart"/>
      <w:r w:rsidRPr="00A65E27">
        <w:t>кв.____</w:t>
      </w:r>
      <w:proofErr w:type="spellEnd"/>
      <w:r w:rsidRPr="00A65E27">
        <w:t xml:space="preserve">); </w:t>
      </w:r>
      <w:proofErr w:type="gramEnd"/>
    </w:p>
    <w:p w:rsidR="005558FE" w:rsidRPr="00A65E27" w:rsidRDefault="005558FE">
      <w:pPr>
        <w:jc w:val="both"/>
      </w:pPr>
      <w:r w:rsidRPr="00A65E27">
        <w:t>счетную комиссию в составе:  ___________________________________________ (</w:t>
      </w:r>
      <w:proofErr w:type="spellStart"/>
      <w:r w:rsidRPr="00A65E27">
        <w:t>кв.____</w:t>
      </w:r>
      <w:proofErr w:type="spellEnd"/>
      <w:r w:rsidRPr="00A65E27">
        <w:t>),  __________________________________ (</w:t>
      </w:r>
      <w:proofErr w:type="spellStart"/>
      <w:r w:rsidRPr="00A65E27">
        <w:t>кв.____</w:t>
      </w:r>
      <w:proofErr w:type="spellEnd"/>
      <w:r w:rsidRPr="00A65E27">
        <w:t>), _________________________________ (</w:t>
      </w:r>
      <w:proofErr w:type="spellStart"/>
      <w:r w:rsidRPr="00A65E27">
        <w:t>кв.____</w:t>
      </w:r>
      <w:proofErr w:type="spellEnd"/>
      <w:r w:rsidRPr="00A65E27">
        <w:t>).</w:t>
      </w:r>
    </w:p>
    <w:p w:rsidR="005558FE" w:rsidRPr="00A65E27" w:rsidRDefault="005558FE">
      <w:pPr>
        <w:ind w:firstLine="284"/>
        <w:jc w:val="both"/>
        <w:rPr>
          <w:rFonts w:eastAsia="Calibri"/>
        </w:rPr>
      </w:pPr>
    </w:p>
    <w:p w:rsidR="005558FE" w:rsidRPr="00A65E27" w:rsidRDefault="005558FE">
      <w:pPr>
        <w:jc w:val="both"/>
      </w:pPr>
      <w:r w:rsidRPr="00A65E27">
        <w:rPr>
          <w:rFonts w:eastAsia="Calibri"/>
          <w:b/>
        </w:rPr>
        <w:t xml:space="preserve">2. По второму вопросу: </w:t>
      </w:r>
      <w:r w:rsidRPr="00A65E27">
        <w:t>Определение места хранения документации настоящего собрания</w:t>
      </w:r>
      <w:r w:rsidRPr="00A65E27">
        <w:rPr>
          <w:rFonts w:eastAsia="Calibri"/>
          <w:b/>
        </w:rPr>
        <w:t>.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Слушали</w:t>
      </w:r>
      <w:r w:rsidRPr="00A65E27">
        <w:rPr>
          <w:rFonts w:eastAsia="Calibri"/>
        </w:rPr>
        <w:t>:</w:t>
      </w:r>
      <w:r w:rsidRPr="00A65E27">
        <w:rPr>
          <w:rFonts w:eastAsia="Calibri"/>
          <w:i/>
        </w:rPr>
        <w:t xml:space="preserve"> </w:t>
      </w:r>
      <w:r w:rsidRPr="00A65E27">
        <w:t xml:space="preserve">председателя собрания </w:t>
      </w:r>
      <w:r w:rsidRPr="00A65E27">
        <w:rPr>
          <w:rFonts w:eastAsia="Calibri"/>
          <w:i/>
        </w:rPr>
        <w:t>_________________________________.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Предложили</w:t>
      </w:r>
      <w:r w:rsidRPr="00A65E27">
        <w:t>: Определить в качестве места хранения протокола и решений общего собрания собственников помещений __________________________________</w:t>
      </w:r>
      <w:r w:rsidRPr="00A65E27">
        <w:rPr>
          <w:i/>
        </w:rPr>
        <w:t xml:space="preserve">(указать место). </w:t>
      </w:r>
      <w:r w:rsidRPr="00A65E27">
        <w:t>Установить время ознакомления с материалами собраний: ____________ (</w:t>
      </w:r>
      <w:r w:rsidRPr="00A65E27">
        <w:rPr>
          <w:i/>
        </w:rPr>
        <w:t>указать время)</w:t>
      </w:r>
      <w:r w:rsidRPr="00A65E27">
        <w:t>.</w:t>
      </w:r>
    </w:p>
    <w:p w:rsidR="005558FE" w:rsidRPr="00A65E27" w:rsidRDefault="005558FE">
      <w:pPr>
        <w:ind w:firstLine="284"/>
        <w:jc w:val="both"/>
      </w:pPr>
      <w:r w:rsidRPr="00A65E27"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both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</w:t>
      </w:r>
      <w:r w:rsidRPr="00A65E27">
        <w:t>Определить в качестве места хранения протокола и решений общего собрания собственников помещений __________________________________</w:t>
      </w:r>
      <w:r w:rsidRPr="00A65E27">
        <w:rPr>
          <w:i/>
        </w:rPr>
        <w:t xml:space="preserve">(указать место). </w:t>
      </w:r>
      <w:r w:rsidRPr="00A65E27">
        <w:t>Установить время ознакомления с материалами собраний: ____________ (</w:t>
      </w:r>
      <w:r w:rsidRPr="00A65E27">
        <w:rPr>
          <w:i/>
        </w:rPr>
        <w:t>указать время)</w:t>
      </w:r>
      <w:r w:rsidRPr="00A65E27">
        <w:t>.</w:t>
      </w:r>
    </w:p>
    <w:p w:rsidR="005558FE" w:rsidRPr="00A65E27" w:rsidRDefault="005558FE">
      <w:pPr>
        <w:ind w:firstLine="284"/>
        <w:jc w:val="both"/>
        <w:rPr>
          <w:i/>
        </w:rPr>
      </w:pPr>
    </w:p>
    <w:p w:rsidR="005558FE" w:rsidRPr="00A65E27" w:rsidRDefault="005558FE">
      <w:pPr>
        <w:jc w:val="both"/>
      </w:pPr>
      <w:r w:rsidRPr="00A65E27">
        <w:t>3</w:t>
      </w:r>
      <w:r w:rsidRPr="00A65E27">
        <w:rPr>
          <w:b/>
        </w:rPr>
        <w:t xml:space="preserve">. По третьему вопросу – </w:t>
      </w:r>
      <w:r w:rsidRPr="00A65E27">
        <w:t xml:space="preserve">Решение вопроса </w:t>
      </w:r>
      <w:r w:rsidRPr="00A65E27">
        <w:rPr>
          <w:color w:val="000000"/>
        </w:rPr>
        <w:t xml:space="preserve">об участии в отборе </w:t>
      </w:r>
      <w:r w:rsidRPr="00A65E27">
        <w:t>дворовых и прилегающих территорий многоквартирных домов, подлежащих благоустройству.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Принять </w:t>
      </w:r>
      <w:r w:rsidRPr="00A65E27">
        <w:rPr>
          <w:color w:val="000000"/>
        </w:rPr>
        <w:t xml:space="preserve">участие в отборе </w:t>
      </w:r>
      <w:r w:rsidRPr="00A65E27">
        <w:t xml:space="preserve">дворовых и прилегающих территорий многоквартирных домов, подлежащих благоустройству.  </w:t>
      </w:r>
    </w:p>
    <w:p w:rsidR="005558FE" w:rsidRPr="00A65E27" w:rsidRDefault="005558FE">
      <w:pPr>
        <w:ind w:left="-142" w:firstLine="284"/>
        <w:jc w:val="both"/>
      </w:pPr>
      <w:r w:rsidRPr="00A65E27">
        <w:lastRenderedPageBreak/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Принять </w:t>
      </w:r>
      <w:r w:rsidRPr="00A65E27">
        <w:rPr>
          <w:color w:val="000000"/>
        </w:rPr>
        <w:t xml:space="preserve">участие в отборе </w:t>
      </w:r>
      <w:r w:rsidRPr="00A65E27">
        <w:t xml:space="preserve">дворовых и прилегающих территорий многоквартирных домов, подлежащих благоустройству.  </w:t>
      </w:r>
    </w:p>
    <w:p w:rsidR="005558FE" w:rsidRPr="00A65E27" w:rsidRDefault="005558FE">
      <w:pPr>
        <w:tabs>
          <w:tab w:val="left" w:pos="0"/>
        </w:tabs>
        <w:jc w:val="both"/>
      </w:pPr>
      <w:r w:rsidRPr="00A65E27">
        <w:rPr>
          <w:rFonts w:eastAsia="Calibri"/>
          <w:b/>
        </w:rPr>
        <w:t xml:space="preserve">4. По четвертому вопросу – </w:t>
      </w:r>
      <w:r w:rsidRPr="00A65E27">
        <w:t>Согласие на проведение работ на земельном участке, на котором располагается дворовая территория, подлежащая благоустройству</w:t>
      </w:r>
      <w:r w:rsidRPr="00A65E27">
        <w:rPr>
          <w:rFonts w:eastAsia="Calibri"/>
        </w:rPr>
        <w:t>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>: Дать согласие</w:t>
      </w:r>
      <w:r w:rsidRPr="00A65E27">
        <w:t xml:space="preserve"> на проведение работ на земельном участке, на котором располагается дворовая территория, подлежащая благоустройству,  </w:t>
      </w:r>
      <w:r w:rsidRPr="00A65E27">
        <w:rPr>
          <w:rFonts w:eastAsia="Calibri"/>
        </w:rPr>
        <w:t>____________________</w:t>
      </w:r>
      <w:r w:rsidRPr="00A65E27">
        <w:t>_____ (</w:t>
      </w:r>
      <w:r w:rsidRPr="00A65E27">
        <w:rPr>
          <w:i/>
        </w:rPr>
        <w:t>указать адрес)</w:t>
      </w:r>
      <w:r w:rsidRPr="00A65E27">
        <w:t>.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>: Дать согласие</w:t>
      </w:r>
      <w:r w:rsidRPr="00A65E27">
        <w:t xml:space="preserve"> на проведение работ на земельном участке, на котором располагается дворовая территория, подлежащая благоустройству,  </w:t>
      </w:r>
      <w:r w:rsidRPr="00A65E27">
        <w:rPr>
          <w:rFonts w:eastAsia="Calibri"/>
        </w:rPr>
        <w:t>_________________</w:t>
      </w:r>
      <w:r w:rsidRPr="00A65E27">
        <w:t>______ (</w:t>
      </w:r>
      <w:r w:rsidRPr="00A65E27">
        <w:rPr>
          <w:i/>
        </w:rPr>
        <w:t>указать адрес)</w:t>
      </w:r>
      <w:r w:rsidRPr="00A65E27">
        <w:t>.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rFonts w:eastAsia="Calibri"/>
          <w:b/>
        </w:rPr>
        <w:t>5. По пятому вопросу</w:t>
      </w:r>
      <w:r w:rsidRPr="00A65E27">
        <w:rPr>
          <w:rFonts w:eastAsia="Calibri"/>
        </w:rPr>
        <w:t xml:space="preserve"> — </w:t>
      </w:r>
      <w:r w:rsidRPr="00A65E27">
        <w:t>Утверждение перечня работ по благоустройству дворовой территории, сформированного исходя из утвержденного Порядком перечня работ по благоустройству.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_________________________________</w:t>
      </w:r>
    </w:p>
    <w:p w:rsidR="005558FE" w:rsidRPr="00A65E27" w:rsidRDefault="005558FE">
      <w:pPr>
        <w:jc w:val="both"/>
      </w:pPr>
      <w:r w:rsidRPr="00A65E27">
        <w:rPr>
          <w:u w:val="single"/>
        </w:rPr>
        <w:t>Предложили</w:t>
      </w:r>
      <w:r w:rsidRPr="00A65E27">
        <w:t xml:space="preserve">: Утвердить перечень работ по благоустройству дворовой территории, сформированный исходя из утвержденного Порядком перечня работ по благоустройству. </w:t>
      </w:r>
    </w:p>
    <w:p w:rsidR="005558FE" w:rsidRPr="00A65E27" w:rsidRDefault="005558FE">
      <w:r w:rsidRPr="00A65E27">
        <w:t xml:space="preserve"> Перечень предлагаемых работ:</w:t>
      </w:r>
    </w:p>
    <w:tbl>
      <w:tblPr>
        <w:tblW w:w="9366" w:type="dxa"/>
        <w:tblInd w:w="196" w:type="dxa"/>
        <w:tblLayout w:type="fixed"/>
        <w:tblLook w:val="0000"/>
      </w:tblPr>
      <w:tblGrid>
        <w:gridCol w:w="609"/>
        <w:gridCol w:w="3888"/>
        <w:gridCol w:w="4869"/>
      </w:tblGrid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Segoe UI Symbol"/>
              </w:rPr>
              <w:t>№</w:t>
            </w:r>
            <w:r w:rsidRPr="00A65E27">
              <w:t xml:space="preserve"> </w:t>
            </w:r>
            <w:proofErr w:type="spellStart"/>
            <w:proofErr w:type="gramStart"/>
            <w:r w:rsidRPr="00A65E27">
              <w:t>п</w:t>
            </w:r>
            <w:proofErr w:type="spellEnd"/>
            <w:proofErr w:type="gramEnd"/>
            <w:r w:rsidRPr="00A65E27">
              <w:t>/</w:t>
            </w:r>
            <w:proofErr w:type="spellStart"/>
            <w:r w:rsidRPr="00A65E27">
              <w:t>п</w:t>
            </w:r>
            <w:proofErr w:type="spellEnd"/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Адресный ориентир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Предложение по видам благоустройства</w:t>
            </w:r>
          </w:p>
          <w:p w:rsidR="005558FE" w:rsidRPr="00A65E27" w:rsidRDefault="005558FE">
            <w:pPr>
              <w:widowControl w:val="0"/>
              <w:jc w:val="center"/>
            </w:pPr>
            <w:r w:rsidRPr="00A65E27">
              <w:t>(</w:t>
            </w:r>
            <w:r w:rsidRPr="00A65E27">
              <w:rPr>
                <w:i/>
              </w:rPr>
              <w:t>с указанием количества</w:t>
            </w:r>
            <w:r w:rsidRPr="00A65E27">
              <w:t>)</w:t>
            </w: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2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3</w:t>
            </w:r>
          </w:p>
        </w:tc>
      </w:tr>
      <w:tr w:rsidR="005558FE" w:rsidRPr="00A65E27" w:rsidTr="00DD1EF6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проезда дворовой территории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2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тротуара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3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Устройство/ремонт освещения дворовой территории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4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Установка скамеек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5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Установка урн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6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парковки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Default="005558FE">
      <w:pPr>
        <w:jc w:val="both"/>
      </w:pPr>
    </w:p>
    <w:p w:rsidR="00DD1EF6" w:rsidRPr="00A65E27" w:rsidRDefault="00DD1EF6">
      <w:pPr>
        <w:jc w:val="both"/>
      </w:pPr>
    </w:p>
    <w:p w:rsidR="005558FE" w:rsidRPr="00A65E27" w:rsidRDefault="005558FE">
      <w:pPr>
        <w:jc w:val="both"/>
      </w:pPr>
      <w:r w:rsidRPr="00A65E27">
        <w:lastRenderedPageBreak/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>:</w:t>
      </w:r>
      <w:r w:rsidRPr="00A65E27">
        <w:rPr>
          <w:color w:val="000000"/>
        </w:rPr>
        <w:t xml:space="preserve"> </w:t>
      </w:r>
      <w:r w:rsidRPr="00A65E27">
        <w:t xml:space="preserve">Утвердить перечень работ по благоустройству дворовой территории, сформированный исходя из утвержденного Порядком перечня работ по благоустройству, который включает в себя: </w:t>
      </w:r>
    </w:p>
    <w:tbl>
      <w:tblPr>
        <w:tblW w:w="9366" w:type="dxa"/>
        <w:tblInd w:w="196" w:type="dxa"/>
        <w:tblLayout w:type="fixed"/>
        <w:tblLook w:val="0000"/>
      </w:tblPr>
      <w:tblGrid>
        <w:gridCol w:w="609"/>
        <w:gridCol w:w="3888"/>
        <w:gridCol w:w="4869"/>
      </w:tblGrid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Segoe UI Symbol"/>
              </w:rPr>
              <w:t>№</w:t>
            </w:r>
            <w:r w:rsidRPr="00A65E27">
              <w:t xml:space="preserve"> </w:t>
            </w:r>
            <w:proofErr w:type="spellStart"/>
            <w:proofErr w:type="gramStart"/>
            <w:r w:rsidRPr="00A65E27">
              <w:t>п</w:t>
            </w:r>
            <w:proofErr w:type="spellEnd"/>
            <w:proofErr w:type="gramEnd"/>
            <w:r w:rsidRPr="00A65E27">
              <w:t>/</w:t>
            </w:r>
            <w:proofErr w:type="spellStart"/>
            <w:r w:rsidRPr="00A65E27">
              <w:t>п</w:t>
            </w:r>
            <w:proofErr w:type="spellEnd"/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Адресный ориентир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Предложение по видам благоустройства</w:t>
            </w:r>
          </w:p>
          <w:p w:rsidR="005558FE" w:rsidRPr="00A65E27" w:rsidRDefault="005558FE">
            <w:pPr>
              <w:widowControl w:val="0"/>
              <w:jc w:val="center"/>
            </w:pPr>
            <w:r w:rsidRPr="00A65E27">
              <w:t>(</w:t>
            </w:r>
            <w:r w:rsidRPr="00A65E27">
              <w:rPr>
                <w:i/>
              </w:rPr>
              <w:t>с указанием количества</w:t>
            </w:r>
            <w:r w:rsidRPr="00A65E27">
              <w:t>)</w:t>
            </w: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2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3</w:t>
            </w:r>
          </w:p>
        </w:tc>
      </w:tr>
      <w:tr w:rsidR="005558FE" w:rsidRPr="00A65E27" w:rsidTr="00DD1EF6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проезда дворовой территории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2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тротуара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3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Устройство/ремонт освещения дворовой территории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4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Установка скамеек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5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Установка урн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t>6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t>Ремонт парковки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284"/>
        <w:jc w:val="both"/>
      </w:pPr>
    </w:p>
    <w:p w:rsidR="005558FE" w:rsidRPr="00A65E27" w:rsidRDefault="005558FE">
      <w:pPr>
        <w:jc w:val="both"/>
      </w:pPr>
      <w:r w:rsidRPr="00A65E27">
        <w:rPr>
          <w:b/>
        </w:rPr>
        <w:t>6.</w:t>
      </w:r>
      <w:r w:rsidRPr="00A65E27">
        <w:t xml:space="preserve"> </w:t>
      </w:r>
      <w:r w:rsidRPr="00A65E27">
        <w:rPr>
          <w:b/>
        </w:rPr>
        <w:t xml:space="preserve">По шестому вопросу - </w:t>
      </w:r>
      <w:r w:rsidRPr="00A65E27">
        <w:t xml:space="preserve">Решение вопроса об источнике и порядке оплаты работ по подготовке </w:t>
      </w:r>
      <w:proofErr w:type="spellStart"/>
      <w:proofErr w:type="gramStart"/>
      <w:r w:rsidRPr="00A65E27">
        <w:t>дизайн-проекта</w:t>
      </w:r>
      <w:proofErr w:type="spellEnd"/>
      <w:proofErr w:type="gramEnd"/>
      <w:r w:rsidRPr="00A65E27">
        <w:t xml:space="preserve"> дворовой территории МКД и локально-ресурсного сметного расчета.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</w:t>
      </w:r>
    </w:p>
    <w:p w:rsidR="005558FE" w:rsidRPr="00A65E27" w:rsidRDefault="005558FE">
      <w:pPr>
        <w:jc w:val="both"/>
      </w:pPr>
      <w:r w:rsidRPr="00A65E27">
        <w:t xml:space="preserve">Разработать дизайн-проект дворовой территории МКД, включающий схему размещения элементов благоустройства и локально-ресурсного сметного расчета планируемых работ. 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t xml:space="preserve">Определить источник финансирования работ по подготовке </w:t>
      </w:r>
      <w:proofErr w:type="spellStart"/>
      <w:proofErr w:type="gramStart"/>
      <w:r w:rsidRPr="00A65E27">
        <w:t>дизайн-проекта</w:t>
      </w:r>
      <w:proofErr w:type="spellEnd"/>
      <w:proofErr w:type="gramEnd"/>
      <w:r w:rsidRPr="00A65E27">
        <w:t xml:space="preserve"> дворовой территории МКД и локально-ресурсного сметного расчета - за счет средств собственников помещений МКД. 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t xml:space="preserve">Оплату производить _____________________________________________ </w:t>
      </w:r>
    </w:p>
    <w:p w:rsidR="005558FE" w:rsidRPr="00A65E27" w:rsidRDefault="005558FE">
      <w:pPr>
        <w:ind w:left="-142" w:firstLine="284"/>
        <w:jc w:val="both"/>
        <w:rPr>
          <w:rFonts w:eastAsia="Calibri"/>
        </w:rPr>
      </w:pP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196" w:type="dxa"/>
        <w:tblLayout w:type="fixed"/>
        <w:tblLook w:val="0000"/>
      </w:tblPr>
      <w:tblGrid>
        <w:gridCol w:w="1287"/>
        <w:gridCol w:w="1936"/>
        <w:gridCol w:w="1288"/>
        <w:gridCol w:w="1837"/>
        <w:gridCol w:w="1288"/>
        <w:gridCol w:w="1837"/>
      </w:tblGrid>
      <w:tr w:rsidR="005558FE" w:rsidRPr="00A65E27">
        <w:trPr>
          <w:trHeight w:val="2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>:</w:t>
      </w:r>
    </w:p>
    <w:p w:rsidR="005558FE" w:rsidRPr="00A65E27" w:rsidRDefault="005558FE">
      <w:pPr>
        <w:jc w:val="both"/>
      </w:pPr>
      <w:r w:rsidRPr="00A65E27">
        <w:t xml:space="preserve">Разработать дизайн-проект дворовой территории МКД, включающий схему размещения элементов благоустройства и локально-ресурсного сметного расчета планируемых работ. 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lastRenderedPageBreak/>
        <w:t xml:space="preserve">Определить источник финансирования работ по подготовке </w:t>
      </w:r>
      <w:proofErr w:type="spellStart"/>
      <w:proofErr w:type="gramStart"/>
      <w:r w:rsidRPr="00A65E27">
        <w:t>дизайн-проекта</w:t>
      </w:r>
      <w:proofErr w:type="spellEnd"/>
      <w:proofErr w:type="gramEnd"/>
      <w:r w:rsidRPr="00A65E27">
        <w:t xml:space="preserve"> дворовой территории МКД и локально-ресурсного сметного расчета - за счет средств собственников помещений МКД. </w:t>
      </w:r>
    </w:p>
    <w:p w:rsidR="005558FE" w:rsidRPr="00A65E27" w:rsidRDefault="005558FE">
      <w:pPr>
        <w:tabs>
          <w:tab w:val="left" w:pos="567"/>
        </w:tabs>
        <w:jc w:val="both"/>
      </w:pPr>
      <w:r w:rsidRPr="00A65E27">
        <w:t xml:space="preserve">Оплату производить _____________________________________________ </w:t>
      </w:r>
    </w:p>
    <w:p w:rsidR="005558FE" w:rsidRPr="00A65E27" w:rsidRDefault="005558FE">
      <w:pPr>
        <w:ind w:firstLine="284"/>
        <w:jc w:val="both"/>
        <w:rPr>
          <w:b/>
        </w:rPr>
      </w:pP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b/>
        </w:rPr>
        <w:t>7.</w:t>
      </w:r>
      <w:r w:rsidRPr="00A65E27">
        <w:t xml:space="preserve"> </w:t>
      </w:r>
      <w:r w:rsidRPr="00A65E27">
        <w:rPr>
          <w:b/>
        </w:rPr>
        <w:t xml:space="preserve">По седьмому вопросу - </w:t>
      </w:r>
      <w:r w:rsidRPr="00A65E27">
        <w:t>Утверждение плана благоустройства дворовой территории, включая дизайн-проект и локально-ресурсный сметный расчет планируемых работ.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</w:t>
      </w:r>
      <w:r w:rsidRPr="00A65E27">
        <w:t xml:space="preserve">Утвердить план благоустройства дворовой территории согласно </w:t>
      </w:r>
      <w:proofErr w:type="spellStart"/>
      <w:proofErr w:type="gramStart"/>
      <w:r w:rsidRPr="00A65E27">
        <w:t>дизайн-проекту</w:t>
      </w:r>
      <w:proofErr w:type="spellEnd"/>
      <w:proofErr w:type="gramEnd"/>
      <w:r w:rsidRPr="00A65E27">
        <w:t xml:space="preserve"> и локально-ресурсный сметный расчет планируемых работ.</w:t>
      </w:r>
    </w:p>
    <w:p w:rsidR="005558FE" w:rsidRPr="00A65E27" w:rsidRDefault="005558FE">
      <w:pPr>
        <w:jc w:val="both"/>
      </w:pPr>
      <w:r w:rsidRPr="00A65E27">
        <w:t xml:space="preserve"> 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222" w:type="dxa"/>
        <w:tblLayout w:type="fixed"/>
        <w:tblLook w:val="0000"/>
      </w:tblPr>
      <w:tblGrid>
        <w:gridCol w:w="1283"/>
        <w:gridCol w:w="1929"/>
        <w:gridCol w:w="1283"/>
        <w:gridCol w:w="1834"/>
        <w:gridCol w:w="1285"/>
        <w:gridCol w:w="1833"/>
      </w:tblGrid>
      <w:tr w:rsidR="005558FE" w:rsidRPr="00A65E27">
        <w:trPr>
          <w:trHeight w:val="2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</w:t>
      </w:r>
      <w:r w:rsidRPr="00A65E27">
        <w:t xml:space="preserve">Утвердить план благоустройства дворовой территории согласно </w:t>
      </w:r>
      <w:proofErr w:type="spellStart"/>
      <w:proofErr w:type="gramStart"/>
      <w:r w:rsidRPr="00A65E27">
        <w:t>дизайн-проекту</w:t>
      </w:r>
      <w:proofErr w:type="spellEnd"/>
      <w:proofErr w:type="gramEnd"/>
      <w:r w:rsidRPr="00A65E27">
        <w:t xml:space="preserve"> и локально-ресурсный сметный расчет.</w:t>
      </w:r>
    </w:p>
    <w:p w:rsidR="005558FE" w:rsidRPr="00A65E27" w:rsidRDefault="005558FE">
      <w:pPr>
        <w:tabs>
          <w:tab w:val="left" w:pos="567"/>
        </w:tabs>
        <w:jc w:val="both"/>
        <w:rPr>
          <w:rFonts w:eastAsia="Calibri"/>
        </w:rPr>
      </w:pP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b/>
        </w:rPr>
        <w:t>8.</w:t>
      </w:r>
      <w:r w:rsidRPr="00A65E27">
        <w:t xml:space="preserve"> </w:t>
      </w:r>
      <w:r w:rsidRPr="00A65E27">
        <w:rPr>
          <w:b/>
        </w:rPr>
        <w:t xml:space="preserve">По восьмому вопросу - </w:t>
      </w:r>
      <w:r w:rsidRPr="00A65E27">
        <w:t>Решение вопроса о включении в состав общего имущества многоквартирного дома оборудования, иных материальных объектов установленных на придомовой территории в результате реализации мероприятий по ее благоустройству.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</w:t>
      </w:r>
      <w:r w:rsidRPr="00A65E27">
        <w:t>Включить в состав общего имущества многоквартирного дома оборудования, иных материальных объектов установленных на придомовой территории в результате реализации мероприятий по ее благоустройству.</w:t>
      </w:r>
    </w:p>
    <w:p w:rsidR="005558FE" w:rsidRPr="00A65E27" w:rsidRDefault="005558FE">
      <w:pPr>
        <w:jc w:val="both"/>
      </w:pPr>
      <w:r w:rsidRPr="00A65E27">
        <w:t xml:space="preserve"> 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222" w:type="dxa"/>
        <w:tblLayout w:type="fixed"/>
        <w:tblLook w:val="0000"/>
      </w:tblPr>
      <w:tblGrid>
        <w:gridCol w:w="1283"/>
        <w:gridCol w:w="1929"/>
        <w:gridCol w:w="1283"/>
        <w:gridCol w:w="1834"/>
        <w:gridCol w:w="1285"/>
        <w:gridCol w:w="1833"/>
      </w:tblGrid>
      <w:tr w:rsidR="005558FE" w:rsidRPr="00A65E27">
        <w:trPr>
          <w:trHeight w:val="2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</w:t>
      </w:r>
      <w:r w:rsidRPr="00A65E27">
        <w:t>Включить в состав общего имущества многоквартирного дома оборудования, иных материальных объектов установленных на придомовой территории в результате реализации мероприятий по ее благоустройству.</w:t>
      </w:r>
    </w:p>
    <w:p w:rsidR="005558FE" w:rsidRPr="00A65E27" w:rsidRDefault="005558FE">
      <w:pPr>
        <w:ind w:left="284"/>
        <w:jc w:val="both"/>
        <w:rPr>
          <w:rFonts w:eastAsia="Calibri"/>
        </w:rPr>
      </w:pP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b/>
        </w:rPr>
        <w:t>9.</w:t>
      </w:r>
      <w:r w:rsidRPr="00A65E27">
        <w:t xml:space="preserve"> </w:t>
      </w:r>
      <w:r w:rsidRPr="00A65E27">
        <w:rPr>
          <w:b/>
        </w:rPr>
        <w:t xml:space="preserve">По девятому вопросу - </w:t>
      </w:r>
      <w:r w:rsidRPr="00A65E27">
        <w:t>Решение вопроса об обязательном последующем содержании и текущем ремонте объектов внешнего благоустройства, выполненных в рамках мероприятий по благоустройству за счет средств собственников помещений МКД.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lastRenderedPageBreak/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Обеспечить </w:t>
      </w:r>
      <w:r w:rsidRPr="00A65E27">
        <w:t xml:space="preserve">обязательное последующее содержание и текущий ремонт объектов внешнего благоустройства, выполненных в рамках мероприятий по благоустройству. Определить источник финансирования обязательного последующего содержания и текущего ремонта объектов внешнего благоустройства, выполненных в рамках мероприятий по благоустройству - за счет средств собственников помещений МКД. </w:t>
      </w:r>
    </w:p>
    <w:p w:rsidR="005558FE" w:rsidRPr="00A65E27" w:rsidRDefault="005558FE">
      <w:pPr>
        <w:jc w:val="both"/>
      </w:pPr>
      <w:r w:rsidRPr="00A65E27">
        <w:t xml:space="preserve"> 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222" w:type="dxa"/>
        <w:tblLayout w:type="fixed"/>
        <w:tblLook w:val="0000"/>
      </w:tblPr>
      <w:tblGrid>
        <w:gridCol w:w="1283"/>
        <w:gridCol w:w="1929"/>
        <w:gridCol w:w="1283"/>
        <w:gridCol w:w="1834"/>
        <w:gridCol w:w="1285"/>
        <w:gridCol w:w="1833"/>
      </w:tblGrid>
      <w:tr w:rsidR="005558FE" w:rsidRPr="00A65E27">
        <w:trPr>
          <w:trHeight w:val="2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ind w:firstLine="284"/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Обеспечить </w:t>
      </w:r>
      <w:r w:rsidRPr="00A65E27">
        <w:t xml:space="preserve">обязательное последующее содержание и текущий ремонт объектов внешнего благоустройства, выполненных в рамках мероприятий по благоустройству. Определить источник финансирования обязательного последующего содержания и текущего ремонта объектов внешнего благоустройства, выполненных в рамках мероприятий по благоустройству - за счет средств собственников помещений МКД. </w:t>
      </w:r>
    </w:p>
    <w:p w:rsidR="005558FE" w:rsidRPr="00A65E27" w:rsidRDefault="005558FE">
      <w:pPr>
        <w:ind w:left="284"/>
        <w:jc w:val="both"/>
        <w:rPr>
          <w:rFonts w:eastAsia="Calibri"/>
        </w:rPr>
      </w:pP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b/>
        </w:rPr>
        <w:t>10.</w:t>
      </w:r>
      <w:r w:rsidRPr="00A65E27">
        <w:t xml:space="preserve"> </w:t>
      </w:r>
      <w:r w:rsidRPr="00A65E27">
        <w:rPr>
          <w:b/>
        </w:rPr>
        <w:t xml:space="preserve">По десятому вопросу - </w:t>
      </w:r>
      <w:r w:rsidRPr="00A65E27">
        <w:t>Выбор лица, уполномоченного действовать от имени собственников помещений МКД.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</w:t>
      </w:r>
    </w:p>
    <w:p w:rsidR="005558FE" w:rsidRPr="00A65E27" w:rsidRDefault="005558FE">
      <w:pPr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</w:t>
      </w:r>
      <w:proofErr w:type="gramStart"/>
      <w:r w:rsidRPr="00A65E27">
        <w:t>Наделить полномочиями лица, которое от имени всех собственников помещений в многоквартирном доме уполномочено: подавать заявки на участие в отборе, представлять предложения, согласовывать дизайн-проект благоустройства дворовой территории, локально-ресурсный сметный расчет, участвовать в контроле за выполнением работ по благоустройству (в том числе, промежуточном) и их приемке, подписывать соответствующие акты приемки выполненных работ и акты приема-передачи объектов внешнего благоустройства для их последующего содержания</w:t>
      </w:r>
      <w:proofErr w:type="gramEnd"/>
      <w:r w:rsidRPr="00A65E27">
        <w:t>, а также совершать иные действия, направленные на участие в благоустройстве дворовых и прилегающих территорий многоквартирных домов - _______________________________________ (</w:t>
      </w:r>
      <w:proofErr w:type="spellStart"/>
      <w:r w:rsidRPr="00A65E27">
        <w:t>кв.____</w:t>
      </w:r>
      <w:proofErr w:type="spellEnd"/>
      <w:r w:rsidRPr="00A65E27">
        <w:t>).</w:t>
      </w:r>
    </w:p>
    <w:p w:rsidR="005558FE" w:rsidRPr="00A65E27" w:rsidRDefault="005558FE">
      <w:pPr>
        <w:jc w:val="both"/>
      </w:pPr>
      <w:r w:rsidRPr="00A65E27">
        <w:t xml:space="preserve"> 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222" w:type="dxa"/>
        <w:tblLayout w:type="fixed"/>
        <w:tblLook w:val="0000"/>
      </w:tblPr>
      <w:tblGrid>
        <w:gridCol w:w="1283"/>
        <w:gridCol w:w="1929"/>
        <w:gridCol w:w="1283"/>
        <w:gridCol w:w="1834"/>
        <w:gridCol w:w="1285"/>
        <w:gridCol w:w="1833"/>
      </w:tblGrid>
      <w:tr w:rsidR="005558FE" w:rsidRPr="00A65E27">
        <w:trPr>
          <w:trHeight w:val="2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</w:t>
      </w:r>
      <w:proofErr w:type="gramStart"/>
      <w:r w:rsidRPr="00A65E27">
        <w:t xml:space="preserve">Наделить полномочиями лицо, которое от имени всех собственников помещений в многоквартирном доме уполномочено: подавать заявки на участие в отборе, представлять предложения, </w:t>
      </w:r>
      <w:r w:rsidRPr="00A65E27">
        <w:lastRenderedPageBreak/>
        <w:t>согласовывать дизайн-проект благоустройства дворовой территории, локально-ресурсный сметный расчет, участвовать в контроле за выполнением работ по благоустройству (в том числе, промежуточном) и их приемке, подписывать соответствующие акты приемки выполненных работ и акты приема-передачи объектов внешнего благоустройства для их последующего содержания</w:t>
      </w:r>
      <w:proofErr w:type="gramEnd"/>
      <w:r w:rsidRPr="00A65E27">
        <w:t>, а также совершать иные действия, направленные на участие в благоустройстве дворовых и прилегающих территорий многоквартирных домов - _______________________________________ (</w:t>
      </w:r>
      <w:proofErr w:type="spellStart"/>
      <w:r w:rsidRPr="00A65E27">
        <w:t>кв.____</w:t>
      </w:r>
      <w:proofErr w:type="spellEnd"/>
      <w:r w:rsidRPr="00A65E27">
        <w:t>).</w:t>
      </w:r>
    </w:p>
    <w:p w:rsidR="005558FE" w:rsidRPr="00A65E27" w:rsidRDefault="005558FE">
      <w:pPr>
        <w:ind w:left="284"/>
        <w:jc w:val="both"/>
        <w:rPr>
          <w:rFonts w:eastAsia="Calibri"/>
        </w:rPr>
      </w:pPr>
    </w:p>
    <w:p w:rsidR="005558FE" w:rsidRPr="00A65E27" w:rsidRDefault="005558FE">
      <w:pPr>
        <w:tabs>
          <w:tab w:val="left" w:pos="567"/>
        </w:tabs>
        <w:jc w:val="both"/>
      </w:pPr>
      <w:r w:rsidRPr="00A65E27">
        <w:rPr>
          <w:b/>
        </w:rPr>
        <w:t>11.</w:t>
      </w:r>
      <w:r w:rsidRPr="00A65E27">
        <w:t xml:space="preserve"> </w:t>
      </w:r>
      <w:r w:rsidRPr="00A65E27">
        <w:rPr>
          <w:b/>
        </w:rPr>
        <w:t xml:space="preserve">По одиннадцатому вопросу - </w:t>
      </w:r>
      <w:r w:rsidRPr="00A65E27">
        <w:t>Решение вопроса об обязательном трудовом участии жителей при благоустройстве дворовой территории.</w:t>
      </w:r>
    </w:p>
    <w:p w:rsidR="005558FE" w:rsidRPr="00A65E27" w:rsidRDefault="005558FE">
      <w:pPr>
        <w:ind w:firstLine="284"/>
        <w:jc w:val="both"/>
      </w:pPr>
      <w:r w:rsidRPr="00A65E27">
        <w:rPr>
          <w:u w:val="single"/>
        </w:rPr>
        <w:t>Слушали:</w:t>
      </w:r>
      <w:r w:rsidRPr="00A65E27">
        <w:t xml:space="preserve"> председателя собрания  _</w:t>
      </w:r>
      <w:r w:rsidRPr="00A65E27">
        <w:rPr>
          <w:i/>
        </w:rPr>
        <w:t>________________________________</w:t>
      </w:r>
    </w:p>
    <w:p w:rsidR="005558FE" w:rsidRPr="00A65E27" w:rsidRDefault="005558FE">
      <w:pPr>
        <w:jc w:val="both"/>
      </w:pPr>
      <w:r w:rsidRPr="00A65E27">
        <w:rPr>
          <w:rFonts w:eastAsia="Calibri"/>
          <w:u w:val="single"/>
        </w:rPr>
        <w:t>Предложили</w:t>
      </w:r>
      <w:r w:rsidRPr="00A65E27">
        <w:rPr>
          <w:rFonts w:eastAsia="Calibri"/>
        </w:rPr>
        <w:t xml:space="preserve">: </w:t>
      </w:r>
      <w:r w:rsidRPr="00A65E27">
        <w:t>Обеспечить обязательное последующее трудовое участие собственников помещений МКД в виде субботников в целях продолжения внешнего благоустройства дворовой территории за счет средств собственников помещений МКД.</w:t>
      </w:r>
    </w:p>
    <w:p w:rsidR="005558FE" w:rsidRPr="00A65E27" w:rsidRDefault="005558FE">
      <w:pPr>
        <w:jc w:val="both"/>
      </w:pPr>
      <w:r w:rsidRPr="00A65E27">
        <w:t xml:space="preserve"> </w:t>
      </w:r>
    </w:p>
    <w:p w:rsidR="005558FE" w:rsidRPr="00A65E27" w:rsidRDefault="005558FE">
      <w:pPr>
        <w:ind w:left="-142" w:firstLine="284"/>
        <w:jc w:val="both"/>
      </w:pPr>
      <w:r w:rsidRPr="00A65E27">
        <w:t>Проголосовали:</w:t>
      </w:r>
    </w:p>
    <w:tbl>
      <w:tblPr>
        <w:tblW w:w="0" w:type="auto"/>
        <w:tblInd w:w="222" w:type="dxa"/>
        <w:tblLayout w:type="fixed"/>
        <w:tblLook w:val="0000"/>
      </w:tblPr>
      <w:tblGrid>
        <w:gridCol w:w="1283"/>
        <w:gridCol w:w="1929"/>
        <w:gridCol w:w="1283"/>
        <w:gridCol w:w="1834"/>
        <w:gridCol w:w="1285"/>
        <w:gridCol w:w="1833"/>
      </w:tblGrid>
      <w:tr w:rsidR="005558FE" w:rsidRPr="00A65E27">
        <w:trPr>
          <w:trHeight w:val="23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«За»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  <w:jc w:val="center"/>
            </w:pPr>
            <w:r w:rsidRPr="00A65E27">
              <w:rPr>
                <w:rFonts w:eastAsia="Calibri"/>
                <w:b/>
                <w:sz w:val="24"/>
              </w:rPr>
              <w:t>«Воздержались»</w:t>
            </w:r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Calibri"/>
                <w:sz w:val="20"/>
                <w:szCs w:val="20"/>
              </w:rPr>
              <w:t>Количество голосов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ind w:firstLine="284"/>
            </w:pPr>
            <w:r w:rsidRPr="00A65E27">
              <w:rPr>
                <w:rFonts w:eastAsia="Calibri"/>
                <w:sz w:val="20"/>
                <w:szCs w:val="20"/>
              </w:rPr>
              <w:t xml:space="preserve">% от числа </w:t>
            </w:r>
            <w:proofErr w:type="gramStart"/>
            <w:r w:rsidRPr="00A65E27">
              <w:rPr>
                <w:rFonts w:eastAsia="Calibri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558FE" w:rsidRPr="00A65E27">
        <w:trPr>
          <w:trHeight w:val="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ind w:firstLine="284"/>
              <w:jc w:val="center"/>
              <w:rPr>
                <w:rFonts w:eastAsia="Calibri"/>
              </w:rPr>
            </w:pPr>
          </w:p>
        </w:tc>
      </w:tr>
    </w:tbl>
    <w:p w:rsidR="005558FE" w:rsidRPr="00A65E27" w:rsidRDefault="005558FE">
      <w:pPr>
        <w:ind w:left="360"/>
        <w:jc w:val="center"/>
      </w:pPr>
      <w:r w:rsidRPr="00A65E27">
        <w:rPr>
          <w:rFonts w:eastAsia="Calibri"/>
          <w:color w:val="000000"/>
        </w:rPr>
        <w:t>Испорченные бланки решения (не принятые к подсчету)  – ______% голосов</w:t>
      </w:r>
    </w:p>
    <w:p w:rsidR="005558FE" w:rsidRPr="00A65E27" w:rsidRDefault="005558FE">
      <w:pPr>
        <w:jc w:val="both"/>
      </w:pPr>
      <w:r w:rsidRPr="00A65E27">
        <w:rPr>
          <w:rFonts w:eastAsia="Calibri"/>
          <w:u w:val="single"/>
        </w:rPr>
        <w:t>Решили</w:t>
      </w:r>
      <w:r w:rsidRPr="00A65E27">
        <w:rPr>
          <w:rFonts w:eastAsia="Calibri"/>
        </w:rPr>
        <w:t xml:space="preserve">: </w:t>
      </w:r>
      <w:r w:rsidRPr="00A65E27">
        <w:t>Обеспечить обязательное последующее трудовое участие собственников помещений МКД в виде субботников в целях продолжения внешнего благоустройства дворовой территории за счет средств собственников помещений МКД.</w:t>
      </w:r>
    </w:p>
    <w:p w:rsidR="005558FE" w:rsidRPr="00A65E27" w:rsidRDefault="005558FE">
      <w:pPr>
        <w:ind w:left="284"/>
        <w:jc w:val="both"/>
        <w:rPr>
          <w:rFonts w:eastAsia="Calibri"/>
        </w:rPr>
      </w:pPr>
    </w:p>
    <w:p w:rsidR="005558FE" w:rsidRPr="00A65E27" w:rsidRDefault="005558FE">
      <w:pPr>
        <w:ind w:firstLine="360"/>
        <w:jc w:val="both"/>
      </w:pPr>
      <w:r w:rsidRPr="00A65E27">
        <w:rPr>
          <w:rFonts w:eastAsia="Calibri"/>
          <w:b/>
        </w:rPr>
        <w:t>Приложение:</w:t>
      </w:r>
    </w:p>
    <w:p w:rsidR="005558FE" w:rsidRPr="00A65E27" w:rsidRDefault="005558FE">
      <w:pPr>
        <w:numPr>
          <w:ilvl w:val="0"/>
          <w:numId w:val="4"/>
        </w:numPr>
        <w:ind w:left="720" w:hanging="360"/>
        <w:jc w:val="both"/>
      </w:pPr>
      <w:r w:rsidRPr="00A65E27">
        <w:rPr>
          <w:rFonts w:eastAsia="Calibri"/>
        </w:rPr>
        <w:t xml:space="preserve">Реестр собственников помещений многоквартирного дома  на </w:t>
      </w:r>
      <w:proofErr w:type="spellStart"/>
      <w:r w:rsidRPr="00A65E27">
        <w:rPr>
          <w:rFonts w:eastAsia="Calibri"/>
        </w:rPr>
        <w:t>__</w:t>
      </w:r>
      <w:proofErr w:type="gramStart"/>
      <w:r w:rsidRPr="00A65E27">
        <w:rPr>
          <w:rFonts w:eastAsia="Calibri"/>
        </w:rPr>
        <w:t>л</w:t>
      </w:r>
      <w:proofErr w:type="spellEnd"/>
      <w:proofErr w:type="gramEnd"/>
      <w:r w:rsidRPr="00A65E27">
        <w:rPr>
          <w:rFonts w:eastAsia="Calibri"/>
        </w:rPr>
        <w:t>., в 1 экз.</w:t>
      </w:r>
    </w:p>
    <w:p w:rsidR="005558FE" w:rsidRPr="00A65E27" w:rsidRDefault="005558FE">
      <w:pPr>
        <w:numPr>
          <w:ilvl w:val="0"/>
          <w:numId w:val="4"/>
        </w:numPr>
        <w:ind w:left="-142" w:firstLine="502"/>
        <w:jc w:val="both"/>
      </w:pPr>
      <w:r w:rsidRPr="00A65E27">
        <w:rPr>
          <w:rFonts w:eastAsia="Calibri"/>
        </w:rPr>
        <w:t xml:space="preserve">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A65E27">
        <w:rPr>
          <w:rFonts w:eastAsia="Calibri"/>
        </w:rPr>
        <w:t>л</w:t>
      </w:r>
      <w:proofErr w:type="gramEnd"/>
      <w:r w:rsidRPr="00A65E27">
        <w:rPr>
          <w:rFonts w:eastAsia="Calibri"/>
        </w:rPr>
        <w:t>., в 1 экз.</w:t>
      </w:r>
    </w:p>
    <w:p w:rsidR="005558FE" w:rsidRPr="00A65E27" w:rsidRDefault="005558FE">
      <w:pPr>
        <w:numPr>
          <w:ilvl w:val="0"/>
          <w:numId w:val="4"/>
        </w:numPr>
        <w:ind w:firstLine="360"/>
        <w:jc w:val="both"/>
      </w:pPr>
      <w:r w:rsidRPr="00A65E27">
        <w:rPr>
          <w:rFonts w:eastAsia="Calibri"/>
        </w:rPr>
        <w:t xml:space="preserve">Листы регистрации собственников помещений в многоквартирном доме, присутствующих на общем собрании __ </w:t>
      </w:r>
      <w:proofErr w:type="gramStart"/>
      <w:r w:rsidRPr="00A65E27">
        <w:rPr>
          <w:rFonts w:eastAsia="Calibri"/>
        </w:rPr>
        <w:t>л</w:t>
      </w:r>
      <w:proofErr w:type="gramEnd"/>
      <w:r w:rsidRPr="00A65E27">
        <w:rPr>
          <w:rFonts w:eastAsia="Calibri"/>
        </w:rPr>
        <w:t>., в 1 экз.</w:t>
      </w:r>
    </w:p>
    <w:p w:rsidR="005558FE" w:rsidRPr="00A65E27" w:rsidRDefault="005558FE">
      <w:pPr>
        <w:numPr>
          <w:ilvl w:val="0"/>
          <w:numId w:val="4"/>
        </w:numPr>
        <w:ind w:firstLine="360"/>
        <w:jc w:val="both"/>
      </w:pPr>
      <w:r w:rsidRPr="00A65E27">
        <w:rPr>
          <w:rFonts w:eastAsia="Calibri"/>
        </w:rPr>
        <w:t xml:space="preserve">Доверенности (копии) или иные </w:t>
      </w:r>
      <w:proofErr w:type="gramStart"/>
      <w:r w:rsidRPr="00A65E27">
        <w:rPr>
          <w:rFonts w:eastAsia="Calibri"/>
        </w:rPr>
        <w:t>документы</w:t>
      </w:r>
      <w:proofErr w:type="gramEnd"/>
      <w:r w:rsidRPr="00A65E27">
        <w:rPr>
          <w:rFonts w:eastAsia="Calibri"/>
        </w:rPr>
        <w:t xml:space="preserve"> удостоверяющие полномочия представителей собственников помещений в многоквартирном доме   на __ л., в 1 экз.</w:t>
      </w:r>
    </w:p>
    <w:p w:rsidR="005558FE" w:rsidRPr="00A65E27" w:rsidRDefault="005558FE">
      <w:pPr>
        <w:numPr>
          <w:ilvl w:val="0"/>
          <w:numId w:val="4"/>
        </w:numPr>
        <w:ind w:firstLine="360"/>
        <w:jc w:val="both"/>
      </w:pPr>
      <w:r w:rsidRPr="00A65E27">
        <w:t xml:space="preserve">Дизайн-проект </w:t>
      </w:r>
      <w:r w:rsidRPr="00A65E27">
        <w:rPr>
          <w:rFonts w:eastAsia="Calibri"/>
        </w:rPr>
        <w:t xml:space="preserve">на __ </w:t>
      </w:r>
      <w:proofErr w:type="gramStart"/>
      <w:r w:rsidRPr="00A65E27">
        <w:rPr>
          <w:rFonts w:eastAsia="Calibri"/>
        </w:rPr>
        <w:t>л</w:t>
      </w:r>
      <w:proofErr w:type="gramEnd"/>
      <w:r w:rsidRPr="00A65E27">
        <w:rPr>
          <w:rFonts w:eastAsia="Calibri"/>
        </w:rPr>
        <w:t>., в 1 экз.</w:t>
      </w:r>
    </w:p>
    <w:p w:rsidR="005558FE" w:rsidRPr="00A65E27" w:rsidRDefault="005558FE">
      <w:pPr>
        <w:numPr>
          <w:ilvl w:val="0"/>
          <w:numId w:val="4"/>
        </w:numPr>
        <w:ind w:firstLine="360"/>
        <w:jc w:val="both"/>
      </w:pPr>
      <w:r w:rsidRPr="00A65E27">
        <w:t xml:space="preserve">Локально-ресурсный сметный расчет </w:t>
      </w:r>
      <w:r w:rsidRPr="00A65E27">
        <w:rPr>
          <w:rFonts w:eastAsia="Calibri"/>
        </w:rPr>
        <w:t xml:space="preserve">на __ </w:t>
      </w:r>
      <w:proofErr w:type="gramStart"/>
      <w:r w:rsidRPr="00A65E27">
        <w:rPr>
          <w:rFonts w:eastAsia="Calibri"/>
        </w:rPr>
        <w:t>л</w:t>
      </w:r>
      <w:proofErr w:type="gramEnd"/>
      <w:r w:rsidRPr="00A65E27">
        <w:rPr>
          <w:rFonts w:eastAsia="Calibri"/>
        </w:rPr>
        <w:t>., в 1 экз.</w:t>
      </w:r>
    </w:p>
    <w:p w:rsidR="005558FE" w:rsidRPr="00A65E27" w:rsidRDefault="005558FE">
      <w:pPr>
        <w:jc w:val="both"/>
        <w:rPr>
          <w:rFonts w:eastAsia="Calibri"/>
        </w:rPr>
      </w:pPr>
    </w:p>
    <w:p w:rsidR="005558FE" w:rsidRPr="00A65E27" w:rsidRDefault="005558FE">
      <w:pPr>
        <w:ind w:firstLine="360"/>
        <w:jc w:val="both"/>
      </w:pPr>
      <w:r w:rsidRPr="00A65E27">
        <w:rPr>
          <w:rFonts w:eastAsia="Calibri"/>
        </w:rPr>
        <w:t>Председатель общего собрания      _________________________(Ф.И.О.)  _________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                 </w:t>
      </w:r>
      <w:r w:rsidRPr="00A65E27">
        <w:rPr>
          <w:rFonts w:eastAsia="Calibri"/>
        </w:rPr>
        <w:t>(подпись)                                                         (дата)</w:t>
      </w:r>
    </w:p>
    <w:p w:rsidR="005558FE" w:rsidRPr="00A65E27" w:rsidRDefault="005558FE">
      <w:pPr>
        <w:ind w:firstLine="360"/>
        <w:jc w:val="both"/>
      </w:pPr>
      <w:r w:rsidRPr="00A65E27">
        <w:rPr>
          <w:rFonts w:eastAsia="Calibri"/>
        </w:rPr>
        <w:lastRenderedPageBreak/>
        <w:t>Секретарь общего собрания            _________________________(Ф.И.О.)  _________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                 </w:t>
      </w:r>
      <w:r w:rsidRPr="00A65E27">
        <w:rPr>
          <w:rFonts w:eastAsia="Calibri"/>
        </w:rPr>
        <w:t>(подпись)                                                         (дата)</w:t>
      </w:r>
    </w:p>
    <w:p w:rsidR="005558FE" w:rsidRPr="00A65E27" w:rsidRDefault="005558FE">
      <w:pPr>
        <w:ind w:firstLine="360"/>
        <w:jc w:val="both"/>
      </w:pPr>
      <w:r w:rsidRPr="00A65E27">
        <w:rPr>
          <w:rFonts w:eastAsia="Calibri"/>
        </w:rPr>
        <w:t>Члены счетной комиссии:                ________________________(Ф.И.О.)  _________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                 </w:t>
      </w:r>
      <w:r w:rsidRPr="00A65E27">
        <w:rPr>
          <w:rFonts w:eastAsia="Calibri"/>
        </w:rPr>
        <w:t>(подпись)                                                          (дата)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</w:t>
      </w:r>
      <w:r w:rsidRPr="00A65E27">
        <w:rPr>
          <w:rFonts w:eastAsia="Calibri"/>
        </w:rPr>
        <w:t>________________________(Ф.И.О.)  _________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                 </w:t>
      </w:r>
      <w:r w:rsidRPr="00A65E27">
        <w:rPr>
          <w:rFonts w:eastAsia="Calibri"/>
        </w:rPr>
        <w:t>(подпись)                                                          (дата)</w:t>
      </w:r>
    </w:p>
    <w:p w:rsidR="005558FE" w:rsidRPr="00A65E27" w:rsidRDefault="005558FE">
      <w:pPr>
        <w:tabs>
          <w:tab w:val="left" w:pos="3544"/>
        </w:tabs>
        <w:ind w:firstLine="360"/>
        <w:jc w:val="both"/>
      </w:pPr>
      <w:r w:rsidRPr="00A65E27">
        <w:t xml:space="preserve">                                                            </w:t>
      </w:r>
      <w:r w:rsidRPr="00A65E27">
        <w:rPr>
          <w:rFonts w:eastAsia="Calibri"/>
        </w:rPr>
        <w:t>_______________________(Ф.И.О.)   _________</w:t>
      </w:r>
    </w:p>
    <w:p w:rsidR="005558FE" w:rsidRPr="00A65E27" w:rsidRDefault="005558FE">
      <w:pPr>
        <w:ind w:firstLine="360"/>
        <w:jc w:val="both"/>
      </w:pPr>
      <w:r w:rsidRPr="00A65E27">
        <w:t xml:space="preserve">                                                                             </w:t>
      </w:r>
      <w:r w:rsidRPr="00A65E27">
        <w:rPr>
          <w:rFonts w:eastAsia="Calibri"/>
        </w:rPr>
        <w:t>(подпись)                                                          (дата)</w:t>
      </w:r>
    </w:p>
    <w:p w:rsidR="005558FE" w:rsidRPr="00A65E27" w:rsidRDefault="005558FE">
      <w:pPr>
        <w:rPr>
          <w:rFonts w:eastAsia="Calibri"/>
          <w:spacing w:val="-18"/>
        </w:rPr>
      </w:pPr>
    </w:p>
    <w:p w:rsidR="005558FE" w:rsidRPr="00A65E27" w:rsidRDefault="005558FE">
      <w:pPr>
        <w:rPr>
          <w:rFonts w:eastAsia="Calibri"/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rPr>
          <w:spacing w:val="-18"/>
        </w:rPr>
      </w:pPr>
    </w:p>
    <w:p w:rsidR="005558FE" w:rsidRPr="00A65E27" w:rsidRDefault="005558FE">
      <w:pPr>
        <w:ind w:right="-3" w:firstLine="708"/>
        <w:jc w:val="right"/>
        <w:rPr>
          <w:spacing w:val="-18"/>
          <w:sz w:val="24"/>
        </w:rPr>
      </w:pPr>
    </w:p>
    <w:p w:rsidR="005558FE" w:rsidRPr="00A65E27" w:rsidRDefault="005558FE">
      <w:pPr>
        <w:ind w:right="-3" w:firstLine="708"/>
        <w:jc w:val="right"/>
        <w:rPr>
          <w:spacing w:val="-18"/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  <w:rPr>
          <w:sz w:val="24"/>
        </w:rPr>
      </w:pPr>
    </w:p>
    <w:p w:rsidR="00B63439" w:rsidRDefault="00B63439">
      <w:pPr>
        <w:ind w:right="-3" w:firstLine="708"/>
        <w:jc w:val="right"/>
        <w:rPr>
          <w:sz w:val="24"/>
        </w:rPr>
      </w:pPr>
    </w:p>
    <w:p w:rsidR="00B63439" w:rsidRDefault="00B63439">
      <w:pPr>
        <w:ind w:right="-3" w:firstLine="708"/>
        <w:jc w:val="right"/>
        <w:rPr>
          <w:sz w:val="24"/>
        </w:rPr>
      </w:pPr>
    </w:p>
    <w:p w:rsidR="00B63439" w:rsidRDefault="00B63439">
      <w:pPr>
        <w:ind w:right="-3" w:firstLine="708"/>
        <w:jc w:val="right"/>
        <w:rPr>
          <w:sz w:val="24"/>
        </w:rPr>
      </w:pPr>
    </w:p>
    <w:p w:rsidR="00B63439" w:rsidRDefault="00B63439">
      <w:pPr>
        <w:ind w:right="-3" w:firstLine="708"/>
        <w:jc w:val="right"/>
        <w:rPr>
          <w:sz w:val="24"/>
        </w:rPr>
      </w:pPr>
    </w:p>
    <w:p w:rsidR="00B63439" w:rsidRDefault="00B63439">
      <w:pPr>
        <w:ind w:right="-3" w:firstLine="708"/>
        <w:jc w:val="right"/>
        <w:rPr>
          <w:sz w:val="24"/>
        </w:rPr>
      </w:pPr>
    </w:p>
    <w:p w:rsidR="005558FE" w:rsidRPr="00A65E27" w:rsidRDefault="005558FE">
      <w:pPr>
        <w:ind w:right="-3" w:firstLine="708"/>
        <w:jc w:val="right"/>
      </w:pPr>
      <w:r w:rsidRPr="00A65E27">
        <w:rPr>
          <w:sz w:val="24"/>
        </w:rPr>
        <w:lastRenderedPageBreak/>
        <w:t xml:space="preserve">Приложение </w:t>
      </w:r>
      <w:r w:rsidRPr="00A65E27">
        <w:rPr>
          <w:rFonts w:eastAsia="Segoe UI Symbol"/>
          <w:sz w:val="24"/>
        </w:rPr>
        <w:t>№</w:t>
      </w:r>
      <w:r w:rsidRPr="00A65E27">
        <w:rPr>
          <w:sz w:val="24"/>
        </w:rPr>
        <w:t>3</w:t>
      </w:r>
    </w:p>
    <w:p w:rsidR="005558FE" w:rsidRPr="00A65E27" w:rsidRDefault="005558FE">
      <w:pPr>
        <w:ind w:right="-3" w:firstLine="708"/>
        <w:jc w:val="right"/>
      </w:pPr>
      <w:r w:rsidRPr="00A65E27">
        <w:rPr>
          <w:sz w:val="24"/>
        </w:rPr>
        <w:t>к Порядку</w:t>
      </w:r>
    </w:p>
    <w:p w:rsidR="005558FE" w:rsidRPr="00A65E27" w:rsidRDefault="005558FE">
      <w:pPr>
        <w:ind w:left="7080" w:right="-3" w:firstLine="708"/>
        <w:jc w:val="center"/>
        <w:rPr>
          <w:sz w:val="24"/>
        </w:rPr>
      </w:pPr>
    </w:p>
    <w:p w:rsidR="005558FE" w:rsidRPr="00A65E27" w:rsidRDefault="005558FE">
      <w:pPr>
        <w:spacing w:after="240"/>
        <w:jc w:val="center"/>
      </w:pPr>
      <w:r w:rsidRPr="00A65E27">
        <w:rPr>
          <w:b/>
          <w:sz w:val="24"/>
          <w:shd w:val="clear" w:color="auto" w:fill="FFFFFF"/>
        </w:rPr>
        <w:t>ЗАЯВКА</w:t>
      </w:r>
    </w:p>
    <w:p w:rsidR="005558FE" w:rsidRPr="00A65E27" w:rsidRDefault="005558FE">
      <w:pPr>
        <w:spacing w:after="240"/>
        <w:jc w:val="center"/>
      </w:pPr>
      <w:r w:rsidRPr="00A65E27">
        <w:rPr>
          <w:b/>
          <w:sz w:val="24"/>
          <w:shd w:val="clear" w:color="auto" w:fill="FFFFFF"/>
        </w:rPr>
        <w:t xml:space="preserve"> на участие в отборе дворовых и прилегающих территорий муниципального образования </w:t>
      </w:r>
      <w:r w:rsidR="00B63439">
        <w:rPr>
          <w:b/>
          <w:sz w:val="24"/>
          <w:shd w:val="clear" w:color="auto" w:fill="FFFFFF"/>
        </w:rPr>
        <w:t xml:space="preserve">поселок </w:t>
      </w:r>
      <w:proofErr w:type="spellStart"/>
      <w:r w:rsidR="00B63439">
        <w:rPr>
          <w:b/>
          <w:sz w:val="24"/>
          <w:shd w:val="clear" w:color="auto" w:fill="FFFFFF"/>
        </w:rPr>
        <w:t>Балакирево</w:t>
      </w:r>
      <w:proofErr w:type="spellEnd"/>
      <w:r w:rsidRPr="00A65E27">
        <w:rPr>
          <w:b/>
          <w:sz w:val="24"/>
          <w:shd w:val="clear" w:color="auto" w:fill="FFFFFF"/>
        </w:rPr>
        <w:t xml:space="preserve"> Владимирской области на проведение работ по благоустройству за счет субсидий из областного бюджета бюджетам муниципальных образований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t>Место нахождения заинтересованного лица на участие в отборе (юридический адрес и почтовый адрес, место жительства):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t>__________________________________________________________________________________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br/>
        <w:t>ИНН, КПП, ОГРН (для юридического лица):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t>__________________________________________________________________________________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br/>
        <w:t>Паспортные данные (для физического лица):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t>__________________________________________________________________________________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br/>
        <w:t>Номер контактного телефона: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t>___________________________________________________________________</w:t>
      </w:r>
    </w:p>
    <w:p w:rsidR="005558FE" w:rsidRPr="00A65E27" w:rsidRDefault="005558FE">
      <w:pPr>
        <w:jc w:val="both"/>
      </w:pPr>
      <w:r w:rsidRPr="00A65E27">
        <w:rPr>
          <w:spacing w:val="-18"/>
          <w:sz w:val="24"/>
        </w:rPr>
        <w:br/>
        <w:t>Изучив Порядок и сроки предоставления, рассмотрения и оценки предложений заинтересованных лиц на выполнение мероприятий по благоустройству дворовых и прилегающих территорий на территории</w:t>
      </w:r>
      <w:r w:rsidRPr="00A65E27">
        <w:rPr>
          <w:spacing w:val="-18"/>
          <w:sz w:val="24"/>
          <w:shd w:val="clear" w:color="auto" w:fill="FFFF00"/>
        </w:rPr>
        <w:t xml:space="preserve"> </w:t>
      </w:r>
      <w:r w:rsidRPr="00A65E27">
        <w:rPr>
          <w:spacing w:val="-18"/>
          <w:sz w:val="24"/>
        </w:rPr>
        <w:t xml:space="preserve">муниципального образования </w:t>
      </w:r>
      <w:r w:rsidR="00B63439">
        <w:rPr>
          <w:spacing w:val="-18"/>
          <w:sz w:val="24"/>
        </w:rPr>
        <w:t xml:space="preserve">поселок </w:t>
      </w:r>
      <w:proofErr w:type="spellStart"/>
      <w:r w:rsidR="00B63439">
        <w:rPr>
          <w:spacing w:val="-18"/>
          <w:sz w:val="24"/>
        </w:rPr>
        <w:t>Балакирево</w:t>
      </w:r>
      <w:proofErr w:type="spellEnd"/>
      <w:r w:rsidRPr="00A65E27">
        <w:rPr>
          <w:spacing w:val="-18"/>
          <w:sz w:val="24"/>
        </w:rPr>
        <w:t xml:space="preserve"> Владимирской области</w:t>
      </w:r>
    </w:p>
    <w:p w:rsidR="005558FE" w:rsidRPr="00A65E27" w:rsidRDefault="005558FE">
      <w:r w:rsidRPr="00A65E27">
        <w:rPr>
          <w:spacing w:val="-18"/>
          <w:sz w:val="24"/>
        </w:rPr>
        <w:t>в лице __________________________________________________________________________________</w:t>
      </w:r>
    </w:p>
    <w:p w:rsidR="005558FE" w:rsidRPr="00A65E27" w:rsidRDefault="005558FE">
      <w:r w:rsidRPr="00A65E27">
        <w:rPr>
          <w:spacing w:val="-18"/>
          <w:sz w:val="24"/>
        </w:rPr>
        <w:t>                              (наименование заинтересованного лица на участие в отборе)</w:t>
      </w:r>
    </w:p>
    <w:p w:rsidR="005558FE" w:rsidRPr="00A65E27" w:rsidRDefault="005558FE">
      <w:r w:rsidRPr="00A65E27">
        <w:rPr>
          <w:spacing w:val="-18"/>
          <w:sz w:val="24"/>
        </w:rPr>
        <w:t>изъявляет желание  участвовать в отборе дворовых и прилегающих территорий многоквартирных  домов.</w:t>
      </w:r>
    </w:p>
    <w:p w:rsidR="005558FE" w:rsidRPr="00A65E27" w:rsidRDefault="005558FE">
      <w:r w:rsidRPr="00A65E27">
        <w:rPr>
          <w:spacing w:val="-18"/>
          <w:sz w:val="24"/>
        </w:rPr>
        <w:t>Предлагаем включить ______________________________________________________________________</w:t>
      </w:r>
    </w:p>
    <w:p w:rsidR="005558FE" w:rsidRPr="00A65E27" w:rsidRDefault="005558FE">
      <w:r w:rsidRPr="00A65E27">
        <w:rPr>
          <w:spacing w:val="-18"/>
          <w:sz w:val="24"/>
        </w:rPr>
        <w:t>                                                                                             ( адрес территории многоквартирного дома)</w:t>
      </w:r>
    </w:p>
    <w:p w:rsidR="005558FE" w:rsidRPr="00A65E27" w:rsidRDefault="005558FE">
      <w:r w:rsidRPr="00A65E27">
        <w:t xml:space="preserve"> Перечень предлагаемых работ</w:t>
      </w:r>
    </w:p>
    <w:tbl>
      <w:tblPr>
        <w:tblW w:w="9473" w:type="dxa"/>
        <w:tblInd w:w="196" w:type="dxa"/>
        <w:tblLayout w:type="fixed"/>
        <w:tblLook w:val="0000"/>
      </w:tblPr>
      <w:tblGrid>
        <w:gridCol w:w="611"/>
        <w:gridCol w:w="3877"/>
        <w:gridCol w:w="2941"/>
        <w:gridCol w:w="2044"/>
      </w:tblGrid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Segoe UI Symbol"/>
                <w:sz w:val="24"/>
              </w:rPr>
              <w:t>№</w:t>
            </w:r>
            <w:r w:rsidRPr="00A65E27">
              <w:rPr>
                <w:sz w:val="24"/>
              </w:rPr>
              <w:t xml:space="preserve"> </w:t>
            </w:r>
            <w:proofErr w:type="spellStart"/>
            <w:proofErr w:type="gramStart"/>
            <w:r w:rsidRPr="00A65E27">
              <w:rPr>
                <w:sz w:val="24"/>
              </w:rPr>
              <w:t>п</w:t>
            </w:r>
            <w:proofErr w:type="spellEnd"/>
            <w:proofErr w:type="gramEnd"/>
            <w:r w:rsidRPr="00A65E27">
              <w:rPr>
                <w:sz w:val="24"/>
              </w:rPr>
              <w:t>/</w:t>
            </w:r>
            <w:proofErr w:type="spellStart"/>
            <w:r w:rsidRPr="00A65E27">
              <w:rPr>
                <w:sz w:val="24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Адресный ориентир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Предложение по видам благоустройства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Обоснование</w:t>
            </w:r>
          </w:p>
        </w:tc>
      </w:tr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2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4</w:t>
            </w:r>
          </w:p>
        </w:tc>
      </w:tr>
      <w:tr w:rsidR="005558FE" w:rsidRPr="00A65E27" w:rsidTr="00DD1EF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Ремонт проезда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Ремонт тротуара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Устройство/ремонт освещения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Установка скамеек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Установка урн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  <w:sz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  <w:sz w:val="24"/>
              </w:rPr>
            </w:pPr>
          </w:p>
        </w:tc>
      </w:tr>
      <w:tr w:rsidR="005558FE" w:rsidRPr="00A65E27" w:rsidTr="00DD1EF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Ремонт парковки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Pr="00A65E27" w:rsidRDefault="005558FE">
      <w:r w:rsidRPr="00A65E27">
        <w:rPr>
          <w:spacing w:val="-18"/>
          <w:sz w:val="16"/>
        </w:rPr>
        <w:br/>
      </w:r>
      <w:r w:rsidRPr="00A65E27">
        <w:rPr>
          <w:spacing w:val="-18"/>
          <w:sz w:val="24"/>
        </w:rPr>
        <w:t xml:space="preserve">К настоящей заявке прилагаются документы на __________ </w:t>
      </w:r>
      <w:proofErr w:type="gramStart"/>
      <w:r w:rsidRPr="00A65E27">
        <w:rPr>
          <w:spacing w:val="-18"/>
          <w:sz w:val="24"/>
        </w:rPr>
        <w:t>л</w:t>
      </w:r>
      <w:proofErr w:type="gramEnd"/>
      <w:r w:rsidRPr="00A65E27">
        <w:rPr>
          <w:spacing w:val="-18"/>
          <w:sz w:val="24"/>
        </w:rPr>
        <w:t>.., в 1 экз.</w:t>
      </w:r>
    </w:p>
    <w:p w:rsidR="005558FE" w:rsidRPr="00A65E27" w:rsidRDefault="005558FE">
      <w:r w:rsidRPr="00A65E27">
        <w:rPr>
          <w:spacing w:val="-18"/>
          <w:sz w:val="16"/>
        </w:rPr>
        <w:br/>
      </w:r>
      <w:r w:rsidRPr="00A65E27">
        <w:rPr>
          <w:spacing w:val="-18"/>
          <w:sz w:val="24"/>
        </w:rPr>
        <w:t>Заявитель  ___________________  / __________________  / ________________________</w:t>
      </w:r>
    </w:p>
    <w:p w:rsidR="005558FE" w:rsidRPr="00A65E27" w:rsidRDefault="005558FE">
      <w:r w:rsidRPr="00A65E27">
        <w:rPr>
          <w:spacing w:val="-18"/>
          <w:sz w:val="24"/>
        </w:rPr>
        <w:t>                         (должность, подпись, фамилия, имя, отчество лица, подписавшего заявку)</w:t>
      </w:r>
    </w:p>
    <w:p w:rsidR="005558FE" w:rsidRDefault="005558FE">
      <w:pPr>
        <w:rPr>
          <w:spacing w:val="-18"/>
          <w:sz w:val="24"/>
        </w:rPr>
      </w:pPr>
      <w:r w:rsidRPr="00A65E27">
        <w:rPr>
          <w:spacing w:val="-18"/>
          <w:sz w:val="24"/>
        </w:rPr>
        <w:t>"___" __________ ____ года в ___ час</w:t>
      </w:r>
      <w:proofErr w:type="gramStart"/>
      <w:r w:rsidRPr="00A65E27">
        <w:rPr>
          <w:spacing w:val="-18"/>
          <w:sz w:val="24"/>
        </w:rPr>
        <w:t>.</w:t>
      </w:r>
      <w:proofErr w:type="gramEnd"/>
      <w:r w:rsidRPr="00A65E27">
        <w:rPr>
          <w:spacing w:val="-18"/>
          <w:sz w:val="24"/>
        </w:rPr>
        <w:t xml:space="preserve"> ___ </w:t>
      </w:r>
      <w:proofErr w:type="gramStart"/>
      <w:r w:rsidRPr="00A65E27">
        <w:rPr>
          <w:spacing w:val="-18"/>
          <w:sz w:val="24"/>
        </w:rPr>
        <w:t>м</w:t>
      </w:r>
      <w:proofErr w:type="gramEnd"/>
      <w:r w:rsidRPr="00A65E27">
        <w:rPr>
          <w:spacing w:val="-18"/>
          <w:sz w:val="24"/>
        </w:rPr>
        <w:t>ин.</w:t>
      </w:r>
    </w:p>
    <w:p w:rsidR="00DD1EF6" w:rsidRDefault="00DD1EF6">
      <w:pPr>
        <w:rPr>
          <w:spacing w:val="-18"/>
          <w:sz w:val="24"/>
        </w:rPr>
      </w:pPr>
    </w:p>
    <w:p w:rsidR="00DD1EF6" w:rsidRDefault="00DD1EF6">
      <w:pPr>
        <w:rPr>
          <w:spacing w:val="-18"/>
          <w:sz w:val="24"/>
        </w:rPr>
      </w:pPr>
    </w:p>
    <w:p w:rsidR="00DD1EF6" w:rsidRDefault="00DD1EF6">
      <w:pPr>
        <w:rPr>
          <w:spacing w:val="-18"/>
          <w:sz w:val="24"/>
        </w:rPr>
      </w:pPr>
    </w:p>
    <w:p w:rsidR="00DD1EF6" w:rsidRPr="00A65E27" w:rsidRDefault="00DD1EF6"/>
    <w:p w:rsidR="005558FE" w:rsidRPr="00A65E27" w:rsidRDefault="005558FE">
      <w:pPr>
        <w:spacing w:after="120"/>
        <w:jc w:val="center"/>
      </w:pPr>
      <w:r w:rsidRPr="00A65E27">
        <w:rPr>
          <w:b/>
          <w:sz w:val="24"/>
          <w:shd w:val="clear" w:color="auto" w:fill="FFFFFF"/>
        </w:rPr>
        <w:lastRenderedPageBreak/>
        <w:t xml:space="preserve">ОПИСЬ ДОКУМЕНТОВ, ПРИЛАГАЕМЫХ К ЗАЯВКЕ </w:t>
      </w:r>
    </w:p>
    <w:p w:rsidR="005558FE" w:rsidRPr="00A65E27" w:rsidRDefault="005558FE">
      <w:pPr>
        <w:spacing w:after="120"/>
        <w:jc w:val="center"/>
      </w:pPr>
      <w:r w:rsidRPr="00A65E27">
        <w:t>(предоставляется в обязательном порядке)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6416"/>
        <w:gridCol w:w="2212"/>
      </w:tblGrid>
      <w:tr w:rsidR="005558FE" w:rsidRPr="00A65E2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N</w:t>
            </w:r>
          </w:p>
          <w:p w:rsidR="005558FE" w:rsidRPr="00A65E27" w:rsidRDefault="005558FE">
            <w:pPr>
              <w:widowControl w:val="0"/>
              <w:jc w:val="center"/>
            </w:pPr>
            <w:proofErr w:type="spellStart"/>
            <w:proofErr w:type="gramStart"/>
            <w:r w:rsidRPr="00A65E27">
              <w:rPr>
                <w:sz w:val="24"/>
              </w:rPr>
              <w:t>п</w:t>
            </w:r>
            <w:proofErr w:type="spellEnd"/>
            <w:proofErr w:type="gramEnd"/>
            <w:r w:rsidRPr="00A65E27">
              <w:rPr>
                <w:sz w:val="24"/>
              </w:rPr>
              <w:t>/</w:t>
            </w:r>
            <w:proofErr w:type="spellStart"/>
            <w:r w:rsidRPr="00A65E27">
              <w:rPr>
                <w:sz w:val="24"/>
              </w:rPr>
              <w:t>п</w:t>
            </w:r>
            <w:proofErr w:type="spellEnd"/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Название документа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Количество листов</w:t>
            </w:r>
          </w:p>
        </w:tc>
      </w:tr>
      <w:tr w:rsidR="005558FE" w:rsidRPr="00A65E27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1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2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3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  <w:tr w:rsidR="005558FE" w:rsidRPr="00A65E27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</w:rPr>
              <w:t>...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8FE" w:rsidRPr="00A65E27" w:rsidRDefault="005558FE">
            <w:pPr>
              <w:widowControl w:val="0"/>
              <w:snapToGrid w:val="0"/>
              <w:rPr>
                <w:rFonts w:eastAsia="Calibri"/>
              </w:rPr>
            </w:pPr>
          </w:p>
        </w:tc>
      </w:tr>
    </w:tbl>
    <w:p w:rsidR="005558FE" w:rsidRPr="00A65E27" w:rsidRDefault="005558FE">
      <w:r w:rsidRPr="00A65E27">
        <w:rPr>
          <w:spacing w:val="-18"/>
          <w:sz w:val="24"/>
        </w:rPr>
        <w:br/>
        <w:t>Заявка зарегистрирована: __________________________________________________</w:t>
      </w:r>
    </w:p>
    <w:p w:rsidR="005558FE" w:rsidRPr="00A65E27" w:rsidRDefault="005558FE">
      <w:r w:rsidRPr="00A65E27">
        <w:rPr>
          <w:spacing w:val="-18"/>
          <w:sz w:val="24"/>
        </w:rPr>
        <w:t>                                                                         (адрес регистрации заявки)</w:t>
      </w:r>
    </w:p>
    <w:p w:rsidR="005558FE" w:rsidRPr="00A65E27" w:rsidRDefault="005558FE">
      <w:r w:rsidRPr="00A65E27">
        <w:rPr>
          <w:spacing w:val="-18"/>
          <w:sz w:val="24"/>
        </w:rPr>
        <w:br/>
        <w:t>"____" ______________  ______ года в ___ час</w:t>
      </w:r>
      <w:proofErr w:type="gramStart"/>
      <w:r w:rsidRPr="00A65E27">
        <w:rPr>
          <w:spacing w:val="-18"/>
          <w:sz w:val="24"/>
        </w:rPr>
        <w:t>.</w:t>
      </w:r>
      <w:proofErr w:type="gramEnd"/>
      <w:r w:rsidRPr="00A65E27">
        <w:rPr>
          <w:spacing w:val="-18"/>
          <w:sz w:val="24"/>
        </w:rPr>
        <w:t xml:space="preserve">  ___  </w:t>
      </w:r>
      <w:proofErr w:type="gramStart"/>
      <w:r w:rsidRPr="00A65E27">
        <w:rPr>
          <w:spacing w:val="-18"/>
          <w:sz w:val="24"/>
        </w:rPr>
        <w:t>м</w:t>
      </w:r>
      <w:proofErr w:type="gramEnd"/>
      <w:r w:rsidRPr="00A65E27">
        <w:rPr>
          <w:spacing w:val="-18"/>
          <w:sz w:val="24"/>
        </w:rPr>
        <w:t>ин.</w:t>
      </w:r>
    </w:p>
    <w:p w:rsidR="005558FE" w:rsidRPr="00A65E27" w:rsidRDefault="005558FE">
      <w:pPr>
        <w:ind w:left="7080" w:right="-3" w:firstLine="708"/>
        <w:jc w:val="center"/>
      </w:pPr>
      <w:r w:rsidRPr="00A65E27">
        <w:rPr>
          <w:spacing w:val="-18"/>
          <w:sz w:val="24"/>
        </w:rPr>
        <w:br/>
      </w: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  <w:rPr>
          <w:sz w:val="24"/>
        </w:rPr>
      </w:pPr>
    </w:p>
    <w:p w:rsidR="005558FE" w:rsidRPr="00A65E27" w:rsidRDefault="005558FE">
      <w:pPr>
        <w:ind w:left="6379"/>
        <w:jc w:val="right"/>
      </w:pPr>
      <w:r w:rsidRPr="00A65E27">
        <w:rPr>
          <w:sz w:val="24"/>
        </w:rPr>
        <w:t xml:space="preserve">Приложение  </w:t>
      </w:r>
      <w:r w:rsidRPr="00A65E27">
        <w:rPr>
          <w:rFonts w:eastAsia="Segoe UI Symbol"/>
          <w:sz w:val="24"/>
        </w:rPr>
        <w:t>№</w:t>
      </w:r>
      <w:r w:rsidRPr="00A65E27">
        <w:rPr>
          <w:sz w:val="24"/>
        </w:rPr>
        <w:t>4</w:t>
      </w:r>
    </w:p>
    <w:p w:rsidR="005558FE" w:rsidRPr="00A65E27" w:rsidRDefault="005558FE">
      <w:pPr>
        <w:ind w:left="6379"/>
        <w:jc w:val="right"/>
      </w:pPr>
      <w:r w:rsidRPr="00A65E27">
        <w:rPr>
          <w:sz w:val="24"/>
        </w:rPr>
        <w:t>к Порядку</w:t>
      </w:r>
    </w:p>
    <w:p w:rsidR="005558FE" w:rsidRPr="00A65E27" w:rsidRDefault="005558FE">
      <w:pPr>
        <w:ind w:left="6804"/>
        <w:rPr>
          <w:sz w:val="24"/>
        </w:rPr>
      </w:pPr>
    </w:p>
    <w:p w:rsidR="005558FE" w:rsidRPr="00A65E27" w:rsidRDefault="005558FE">
      <w:pPr>
        <w:jc w:val="center"/>
      </w:pPr>
      <w:r w:rsidRPr="00A65E27">
        <w:rPr>
          <w:b/>
        </w:rPr>
        <w:t>Критерии отбора дворовых и прилегающих территорий</w:t>
      </w:r>
      <w:r w:rsidRPr="00A65E27">
        <w:rPr>
          <w:b/>
          <w:shd w:val="clear" w:color="auto" w:fill="FFFF00"/>
        </w:rPr>
        <w:t xml:space="preserve"> </w:t>
      </w:r>
    </w:p>
    <w:p w:rsidR="005558FE" w:rsidRPr="00A65E27" w:rsidRDefault="005558FE">
      <w:pPr>
        <w:ind w:firstLine="851"/>
        <w:jc w:val="center"/>
        <w:rPr>
          <w:b/>
          <w:sz w:val="24"/>
          <w:shd w:val="clear" w:color="auto" w:fill="FFFF00"/>
        </w:rPr>
      </w:pPr>
    </w:p>
    <w:p w:rsidR="005558FE" w:rsidRPr="00A65E27" w:rsidRDefault="00213FE9">
      <w:pPr>
        <w:tabs>
          <w:tab w:val="left" w:pos="0"/>
        </w:tabs>
        <w:ind w:firstLine="851"/>
        <w:jc w:val="both"/>
      </w:pPr>
      <w:r>
        <w:t>К</w:t>
      </w:r>
      <w:r w:rsidR="005558FE" w:rsidRPr="00A65E27">
        <w:t xml:space="preserve">омиссия осуществляет оценку дворовых и прилегающих территорий многоквартирных домов для формирования адресного перечня дворовых и прилегающих территорий муниципального образования </w:t>
      </w:r>
      <w:r w:rsidR="00B63439">
        <w:t xml:space="preserve">поселок </w:t>
      </w:r>
      <w:proofErr w:type="spellStart"/>
      <w:r w:rsidR="00B63439">
        <w:t>Балакирево</w:t>
      </w:r>
      <w:proofErr w:type="spellEnd"/>
      <w:r w:rsidR="005558FE" w:rsidRPr="00A65E27">
        <w:t xml:space="preserve"> на проведение работ по благоустройству дворовых и прилегающих территорий за счет субсидий из областного бюджета бюджетам муниципальных образований по следующим критериям:</w:t>
      </w:r>
    </w:p>
    <w:p w:rsidR="005558FE" w:rsidRPr="00A65E27" w:rsidRDefault="005558FE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 xml:space="preserve">Количество МКД, </w:t>
      </w:r>
      <w:proofErr w:type="gramStart"/>
      <w:r w:rsidRPr="00A65E27">
        <w:t>находящихся</w:t>
      </w:r>
      <w:proofErr w:type="gramEnd"/>
      <w:r w:rsidRPr="00A65E27">
        <w:t xml:space="preserve"> на территории, подлежащей благоустройству;</w:t>
      </w:r>
    </w:p>
    <w:p w:rsidR="005558FE" w:rsidRPr="00A65E27" w:rsidRDefault="005558FE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 xml:space="preserve">Число </w:t>
      </w:r>
      <w:proofErr w:type="gramStart"/>
      <w:r w:rsidRPr="00A65E27">
        <w:t>проживающих</w:t>
      </w:r>
      <w:proofErr w:type="gramEnd"/>
      <w:r w:rsidRPr="00A65E27">
        <w:t xml:space="preserve"> в МКД (при подаче одной заявки от группы считается суммарное количество проживающих);</w:t>
      </w:r>
    </w:p>
    <w:p w:rsidR="005558FE" w:rsidRPr="00A65E27" w:rsidRDefault="005558FE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>Дата подачи заявки на участие в отборе;</w:t>
      </w:r>
    </w:p>
    <w:p w:rsidR="005558FE" w:rsidRPr="00A65E27" w:rsidRDefault="005558FE" w:rsidP="00515EC2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>Уровень текущего благоустройства дворовой территории</w:t>
      </w:r>
      <w:r w:rsidR="00780428">
        <w:t xml:space="preserve"> (</w:t>
      </w:r>
      <w:r w:rsidR="00780428" w:rsidRPr="00A65E27">
        <w:t>менее благоустроенные дворовые территории</w:t>
      </w:r>
      <w:r w:rsidR="00780428">
        <w:t xml:space="preserve">, </w:t>
      </w:r>
      <w:r w:rsidRPr="00A65E27">
        <w:t xml:space="preserve"> в приоритете </w:t>
      </w:r>
      <w:r w:rsidR="00515EC2">
        <w:t>н</w:t>
      </w:r>
      <w:r w:rsidR="00515EC2" w:rsidRPr="00A65E27">
        <w:t>аличие в МКД, расположенных в границах дворовой территории, областных и/или муниципальных учреждений социальной сферы (учреждения культуры, образования, здравоохранения, МФЦ и т.д.)</w:t>
      </w:r>
      <w:r w:rsidRPr="00A65E27">
        <w:t>;</w:t>
      </w:r>
    </w:p>
    <w:p w:rsidR="005558FE" w:rsidRPr="00A65E27" w:rsidRDefault="005558FE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 xml:space="preserve">Продолжительность эксплуатации МКД; </w:t>
      </w:r>
    </w:p>
    <w:p w:rsidR="005558FE" w:rsidRDefault="005558FE">
      <w:pPr>
        <w:numPr>
          <w:ilvl w:val="0"/>
          <w:numId w:val="3"/>
        </w:numPr>
        <w:tabs>
          <w:tab w:val="left" w:pos="284"/>
        </w:tabs>
        <w:jc w:val="both"/>
      </w:pPr>
      <w:r w:rsidRPr="00A65E27">
        <w:t>Желание жителей принять участие в Программе (доля собственников, принявших решение о проведении ремонта дворовой территории, от общего числа собственников помещений в МКД);</w:t>
      </w:r>
    </w:p>
    <w:p w:rsidR="00515EC2" w:rsidRDefault="00213FE9">
      <w:pPr>
        <w:numPr>
          <w:ilvl w:val="0"/>
          <w:numId w:val="3"/>
        </w:numPr>
        <w:tabs>
          <w:tab w:val="left" w:pos="284"/>
        </w:tabs>
        <w:jc w:val="both"/>
      </w:pPr>
      <w:r>
        <w:t>Предназначение прилегающей</w:t>
      </w:r>
      <w:r w:rsidR="00515EC2">
        <w:t xml:space="preserve"> территори</w:t>
      </w:r>
      <w:r>
        <w:t>и</w:t>
      </w:r>
      <w:r w:rsidR="00515EC2">
        <w:t xml:space="preserve"> для безопасного </w:t>
      </w:r>
      <w:r>
        <w:t xml:space="preserve">и </w:t>
      </w:r>
      <w:r w:rsidR="00515EC2">
        <w:t>беспрепятственного пользования неограниченным кругом лиц;</w:t>
      </w:r>
    </w:p>
    <w:p w:rsidR="00213FE9" w:rsidRDefault="00213FE9">
      <w:pPr>
        <w:numPr>
          <w:ilvl w:val="0"/>
          <w:numId w:val="3"/>
        </w:numPr>
        <w:tabs>
          <w:tab w:val="left" w:pos="284"/>
        </w:tabs>
        <w:jc w:val="both"/>
      </w:pPr>
      <w:r>
        <w:t>Нормативно-техническое  состояние прилегающей территории;</w:t>
      </w:r>
    </w:p>
    <w:p w:rsidR="00213FE9" w:rsidRPr="00A65E27" w:rsidRDefault="00780428">
      <w:pPr>
        <w:numPr>
          <w:ilvl w:val="0"/>
          <w:numId w:val="3"/>
        </w:numPr>
        <w:tabs>
          <w:tab w:val="left" w:pos="284"/>
        </w:tabs>
        <w:jc w:val="both"/>
      </w:pPr>
      <w:proofErr w:type="gramStart"/>
      <w:r w:rsidRPr="00A65E27">
        <w:t xml:space="preserve">Уровень текущего благоустройства </w:t>
      </w:r>
      <w:r>
        <w:t>прилегающей</w:t>
      </w:r>
      <w:r w:rsidRPr="00A65E27">
        <w:t xml:space="preserve"> территории</w:t>
      </w:r>
      <w:r>
        <w:t xml:space="preserve"> (</w:t>
      </w:r>
      <w:r w:rsidRPr="00A65E27">
        <w:t>менее благоустроенные территории</w:t>
      </w:r>
      <w:r>
        <w:t xml:space="preserve">, </w:t>
      </w:r>
      <w:r w:rsidRPr="00A65E27">
        <w:t xml:space="preserve"> в приоритете </w:t>
      </w:r>
      <w:r>
        <w:t>н</w:t>
      </w:r>
      <w:r w:rsidRPr="00A65E27">
        <w:t xml:space="preserve">аличие в МКД, расположенных в границах </w:t>
      </w:r>
      <w:r>
        <w:t>прилегающей</w:t>
      </w:r>
      <w:r w:rsidRPr="00A65E27">
        <w:t xml:space="preserve"> территории, областных и/или муниципальных учреждений социальной сферы (учреждения культуры, образования, здравоохранения, МФЦ и т.д.)</w:t>
      </w:r>
      <w:r>
        <w:t>.</w:t>
      </w:r>
      <w:proofErr w:type="gramEnd"/>
    </w:p>
    <w:p w:rsidR="005558FE" w:rsidRPr="00A65E27" w:rsidRDefault="005558FE">
      <w:pPr>
        <w:jc w:val="center"/>
      </w:pPr>
      <w:r w:rsidRPr="00A65E27">
        <w:rPr>
          <w:shd w:val="clear" w:color="auto" w:fill="FFFFFF"/>
        </w:rPr>
        <w:t>Оценка критериев отбора дворовых и прилегающих территорий многоквартирных домов</w:t>
      </w:r>
    </w:p>
    <w:p w:rsidR="005558FE" w:rsidRPr="00A65E27" w:rsidRDefault="005558FE">
      <w:pPr>
        <w:jc w:val="center"/>
        <w:rPr>
          <w:shd w:val="clear" w:color="auto" w:fill="FFFFFF"/>
        </w:rPr>
      </w:pPr>
    </w:p>
    <w:tbl>
      <w:tblPr>
        <w:tblW w:w="0" w:type="auto"/>
        <w:tblInd w:w="-503" w:type="dxa"/>
        <w:tblLayout w:type="fixed"/>
        <w:tblLook w:val="0000"/>
      </w:tblPr>
      <w:tblGrid>
        <w:gridCol w:w="576"/>
        <w:gridCol w:w="4963"/>
        <w:gridCol w:w="4668"/>
      </w:tblGrid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rFonts w:eastAsia="Segoe UI Symbol"/>
                <w:sz w:val="24"/>
              </w:rPr>
              <w:t>№</w:t>
            </w:r>
            <w:r w:rsidRPr="00A65E27">
              <w:rPr>
                <w:sz w:val="24"/>
              </w:rPr>
              <w:t xml:space="preserve"> </w:t>
            </w:r>
            <w:proofErr w:type="spellStart"/>
            <w:proofErr w:type="gramStart"/>
            <w:r w:rsidRPr="00A65E27">
              <w:rPr>
                <w:sz w:val="24"/>
              </w:rPr>
              <w:t>п</w:t>
            </w:r>
            <w:proofErr w:type="spellEnd"/>
            <w:proofErr w:type="gramEnd"/>
            <w:r w:rsidRPr="00A65E27">
              <w:rPr>
                <w:sz w:val="24"/>
              </w:rPr>
              <w:t>/</w:t>
            </w:r>
            <w:proofErr w:type="spellStart"/>
            <w:r w:rsidRPr="00A65E27">
              <w:rPr>
                <w:sz w:val="24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Наименование критериев отбора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Балл, присваиваемый в соответствии с критерием отбора</w:t>
            </w:r>
          </w:p>
        </w:tc>
      </w:tr>
      <w:tr w:rsidR="005558FE" w:rsidRPr="00A65E2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  <w:shd w:val="clear" w:color="auto" w:fill="FFFFFF"/>
              </w:rPr>
              <w:t xml:space="preserve">Количество </w:t>
            </w:r>
            <w:r w:rsidRPr="00A65E27">
              <w:rPr>
                <w:sz w:val="24"/>
              </w:rPr>
              <w:t>МКД</w:t>
            </w:r>
            <w:r w:rsidRPr="00A65E27">
              <w:rPr>
                <w:sz w:val="24"/>
                <w:shd w:val="clear" w:color="auto" w:fill="FFFFFF"/>
              </w:rPr>
              <w:t>, расположенных в границах дворовой территории, принявших решение об участии в конкурсном отборе дворовых и прилегающих территорий, оформленное в виде протоколов общих собраний собственников помещений в МКД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X * 1 балл,</w:t>
            </w:r>
          </w:p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где Х - количество МКД, расположенных в границах дворовой территории, принявших решение об участии в конкурсном отборе дворовых и прилегающих территорий, оформленное в виде протоколов общих собраний собственников помещений в МКД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  <w:shd w:val="clear" w:color="auto" w:fill="FFFFFF"/>
              </w:rPr>
              <w:t xml:space="preserve">Количество жителей, проживающих в МКД, </w:t>
            </w:r>
            <w:r w:rsidRPr="00A65E27">
              <w:rPr>
                <w:sz w:val="24"/>
                <w:shd w:val="clear" w:color="auto" w:fill="FFFFFF"/>
              </w:rPr>
              <w:lastRenderedPageBreak/>
              <w:t>расположенных в границах дворовой территории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lastRenderedPageBreak/>
              <w:t>(X/100) * 1 балл,</w:t>
            </w:r>
          </w:p>
          <w:p w:rsidR="005558FE" w:rsidRPr="00A65E27" w:rsidRDefault="005558FE">
            <w:pPr>
              <w:widowControl w:val="0"/>
            </w:pPr>
            <w:r w:rsidRPr="00A65E27">
              <w:rPr>
                <w:sz w:val="24"/>
                <w:shd w:val="clear" w:color="auto" w:fill="FFFFFF"/>
              </w:rPr>
              <w:lastRenderedPageBreak/>
              <w:t>где X - количество зарегистрированных жителей, проживающих в МКД, расположенных в границах дворовой территории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lastRenderedPageBreak/>
              <w:t>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  <w:shd w:val="clear" w:color="auto" w:fill="FFFFFF"/>
              </w:rPr>
              <w:t>Дата подачи заявки на участие в муниципальной программе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 xml:space="preserve">При равном количестве баллов предпочтение отдается дворовой территории, </w:t>
            </w:r>
            <w:proofErr w:type="gramStart"/>
            <w:r w:rsidRPr="00A65E27">
              <w:rPr>
                <w:sz w:val="24"/>
                <w:shd w:val="clear" w:color="auto" w:fill="FFFFFF"/>
              </w:rPr>
              <w:t>заявка</w:t>
            </w:r>
            <w:proofErr w:type="gramEnd"/>
            <w:r w:rsidRPr="00A65E27">
              <w:rPr>
                <w:sz w:val="24"/>
                <w:shd w:val="clear" w:color="auto" w:fill="FFFFFF"/>
              </w:rPr>
              <w:t xml:space="preserve"> на благоустройство которой подана ранее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Уровень текущего благоустройства дворовой территории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 xml:space="preserve">состояние асфальтового покрытия </w:t>
            </w:r>
            <w:proofErr w:type="spellStart"/>
            <w:r w:rsidRPr="00A65E27">
              <w:rPr>
                <w:i/>
                <w:sz w:val="24"/>
                <w:shd w:val="clear" w:color="auto" w:fill="FFFFFF"/>
              </w:rPr>
              <w:t>внутридворовых</w:t>
            </w:r>
            <w:proofErr w:type="spellEnd"/>
            <w:r w:rsidRPr="00A65E27">
              <w:rPr>
                <w:i/>
                <w:sz w:val="24"/>
                <w:shd w:val="clear" w:color="auto" w:fill="FFFFFF"/>
              </w:rPr>
              <w:t xml:space="preserve"> проездов и тротуаров: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4.1.1.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не требуется ремонт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1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4.1.2.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требуется ремонт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2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4.1.3.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асфальтовое покрытие отсутствует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3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малые архитектурные формы (скамейки, урны):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4.2.1.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наличие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1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4.2.2.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нуждается в дополнительном оснащении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2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4.2.3.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отсутствие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3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освещение дворовой территории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4.3.1.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наличие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1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4.3.2.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нуждается в дополнительном оснащении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2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4.3.3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отсутствие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3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Продолжительность эксплуатации МКД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5.1.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pacing w:val="2"/>
                <w:sz w:val="24"/>
                <w:shd w:val="clear" w:color="auto" w:fill="FFFFFF"/>
              </w:rPr>
              <w:t>от 41 и более лет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4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5.2.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pacing w:val="2"/>
                <w:sz w:val="24"/>
                <w:shd w:val="clear" w:color="auto" w:fill="FFFFFF"/>
              </w:rPr>
              <w:t>от 31 до 40 лет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3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5.3.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pacing w:val="2"/>
                <w:sz w:val="24"/>
                <w:shd w:val="clear" w:color="auto" w:fill="FFFFFF"/>
              </w:rPr>
              <w:t>от 21 до 30 лет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2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5.4.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pacing w:val="2"/>
                <w:sz w:val="24"/>
                <w:shd w:val="clear" w:color="auto" w:fill="FFFFFF"/>
              </w:rPr>
              <w:t>от 16 до 20 лет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1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5.5.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pacing w:val="2"/>
                <w:sz w:val="24"/>
                <w:shd w:val="clear" w:color="auto" w:fill="FFFFFF"/>
              </w:rPr>
              <w:t>до 15 лет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0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Желание жителей принять участие в Программе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snapToGrid w:val="0"/>
              <w:jc w:val="center"/>
              <w:rPr>
                <w:rFonts w:eastAsia="Calibri"/>
              </w:rPr>
            </w:pP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98,1 до 100%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5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95,1 до 98%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4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91,1 до 95%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3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85,1 до 91%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2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70,1 до 85%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1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</w:rPr>
              <w:t>6.6.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i/>
                <w:sz w:val="24"/>
                <w:shd w:val="clear" w:color="auto" w:fill="FFFFFF"/>
              </w:rPr>
              <w:t>от 50% до 70%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i/>
                <w:sz w:val="24"/>
              </w:rPr>
              <w:t>0</w:t>
            </w:r>
          </w:p>
        </w:tc>
      </w:tr>
      <w:tr w:rsidR="005558FE" w:rsidRPr="00A65E27">
        <w:trPr>
          <w:trHeight w:val="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</w:pPr>
            <w:r w:rsidRPr="00A65E27">
              <w:rPr>
                <w:sz w:val="24"/>
                <w:shd w:val="clear" w:color="auto" w:fill="FFFFFF"/>
              </w:rPr>
              <w:t>Наличие в МКД, расположенных в границах дворовой территории, областных и/или муниципальных учреждений социальной сферы (учреждения культуры, образования, здравоохранения, социального обслуживания, МФЦ и т.д.)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SUM X * 5 баллов,</w:t>
            </w:r>
          </w:p>
          <w:p w:rsidR="005558FE" w:rsidRPr="00A65E27" w:rsidRDefault="005558FE">
            <w:pPr>
              <w:widowControl w:val="0"/>
              <w:jc w:val="center"/>
            </w:pPr>
            <w:r w:rsidRPr="00A65E27">
              <w:rPr>
                <w:sz w:val="24"/>
                <w:shd w:val="clear" w:color="auto" w:fill="FFFFFF"/>
              </w:rPr>
              <w:t>где SUM X - количество учреждений социальной сферы, находящихся в МКД, расположенных в границах дворовой территории</w:t>
            </w:r>
          </w:p>
        </w:tc>
      </w:tr>
    </w:tbl>
    <w:p w:rsidR="005558FE" w:rsidRPr="00A65E27" w:rsidRDefault="005558FE">
      <w:pPr>
        <w:ind w:left="5664" w:right="-3" w:firstLine="708"/>
      </w:pPr>
      <w:r w:rsidRPr="00A65E27">
        <w:rPr>
          <w:sz w:val="24"/>
        </w:rPr>
        <w:t xml:space="preserve"> </w:t>
      </w:r>
    </w:p>
    <w:p w:rsidR="005558FE" w:rsidRPr="00A65E27" w:rsidRDefault="005558FE">
      <w:pPr>
        <w:ind w:left="5664" w:right="-3" w:firstLine="708"/>
        <w:rPr>
          <w:sz w:val="24"/>
        </w:rPr>
      </w:pPr>
    </w:p>
    <w:p w:rsidR="005558FE" w:rsidRPr="00A65E27" w:rsidRDefault="005558FE">
      <w:pPr>
        <w:ind w:left="5664" w:right="-3" w:firstLine="708"/>
        <w:rPr>
          <w:sz w:val="24"/>
        </w:rPr>
      </w:pPr>
    </w:p>
    <w:p w:rsidR="00B63439" w:rsidRPr="00B63439" w:rsidRDefault="00B63439" w:rsidP="00B63439">
      <w:pPr>
        <w:pStyle w:val="61"/>
        <w:shd w:val="clear" w:color="auto" w:fill="auto"/>
        <w:spacing w:before="0" w:after="0" w:line="260" w:lineRule="exact"/>
        <w:ind w:left="4960" w:firstLine="0"/>
        <w:jc w:val="right"/>
        <w:rPr>
          <w:sz w:val="28"/>
          <w:szCs w:val="28"/>
        </w:rPr>
      </w:pPr>
      <w:r w:rsidRPr="00B63439">
        <w:rPr>
          <w:sz w:val="28"/>
          <w:szCs w:val="28"/>
        </w:rPr>
        <w:t>Приложение № 2</w:t>
      </w:r>
    </w:p>
    <w:p w:rsidR="00B63439" w:rsidRDefault="00B63439" w:rsidP="00B63439">
      <w:pPr>
        <w:ind w:right="-3"/>
        <w:jc w:val="right"/>
      </w:pPr>
      <w:r>
        <w:t xml:space="preserve">к постановлению администрации </w:t>
      </w:r>
    </w:p>
    <w:p w:rsidR="00B63439" w:rsidRDefault="00B63439" w:rsidP="00B63439">
      <w:pPr>
        <w:ind w:right="-3"/>
        <w:jc w:val="right"/>
      </w:pPr>
      <w:r>
        <w:t xml:space="preserve">п. </w:t>
      </w:r>
      <w:proofErr w:type="spellStart"/>
      <w:r>
        <w:t>Балакирево</w:t>
      </w:r>
      <w:proofErr w:type="spellEnd"/>
      <w:r>
        <w:t xml:space="preserve"> </w:t>
      </w:r>
    </w:p>
    <w:p w:rsidR="00B63439" w:rsidRPr="00A65E27" w:rsidRDefault="00B63439" w:rsidP="00B63439">
      <w:pPr>
        <w:ind w:right="-3"/>
        <w:jc w:val="right"/>
        <w:rPr>
          <w:sz w:val="24"/>
        </w:rPr>
      </w:pPr>
      <w:r>
        <w:t>от ____________ №____</w:t>
      </w: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firstLine="567"/>
        <w:jc w:val="center"/>
        <w:rPr>
          <w:sz w:val="24"/>
        </w:rPr>
      </w:pPr>
    </w:p>
    <w:p w:rsidR="005558FE" w:rsidRPr="00A65E27" w:rsidRDefault="005558FE">
      <w:pPr>
        <w:ind w:firstLine="567"/>
        <w:jc w:val="center"/>
      </w:pPr>
      <w:r w:rsidRPr="00A65E27">
        <w:rPr>
          <w:b/>
        </w:rPr>
        <w:t>Положение</w:t>
      </w:r>
    </w:p>
    <w:p w:rsidR="005558FE" w:rsidRDefault="005558FE">
      <w:pPr>
        <w:ind w:right="-3"/>
        <w:jc w:val="center"/>
        <w:rPr>
          <w:b/>
        </w:rPr>
      </w:pPr>
      <w:r w:rsidRPr="00A65E27">
        <w:rPr>
          <w:b/>
        </w:rPr>
        <w:t>о комиссии по отбору дворовых и прилегающих территорий</w:t>
      </w:r>
      <w:r w:rsidR="003D11A3">
        <w:rPr>
          <w:b/>
        </w:rPr>
        <w:t xml:space="preserve">, подлежащих благоустройству </w:t>
      </w:r>
    </w:p>
    <w:p w:rsidR="003D11A3" w:rsidRPr="00A65E27" w:rsidRDefault="003D11A3">
      <w:pPr>
        <w:ind w:right="-3"/>
        <w:jc w:val="center"/>
        <w:rPr>
          <w:b/>
        </w:rPr>
      </w:pPr>
    </w:p>
    <w:p w:rsidR="005558FE" w:rsidRPr="00A65E27" w:rsidRDefault="005558FE">
      <w:pPr>
        <w:ind w:right="-3"/>
        <w:jc w:val="center"/>
      </w:pPr>
      <w:r w:rsidRPr="00A65E27">
        <w:rPr>
          <w:b/>
        </w:rPr>
        <w:t>1. Общие положения</w:t>
      </w:r>
    </w:p>
    <w:p w:rsidR="005558FE" w:rsidRPr="00A65E27" w:rsidRDefault="005558FE">
      <w:pPr>
        <w:jc w:val="both"/>
      </w:pPr>
      <w:r w:rsidRPr="00A65E27">
        <w:tab/>
        <w:t xml:space="preserve">1.1. </w:t>
      </w:r>
      <w:r w:rsidR="003D11A3">
        <w:t>К</w:t>
      </w:r>
      <w:r w:rsidRPr="00A65E27">
        <w:t xml:space="preserve">омиссия по отбору дворовых и прилегающих территорий (далее - комиссия), создана для формирования адресного перечня дворовых и прилегающих территорий муниципального образования </w:t>
      </w:r>
      <w:r w:rsidR="00B63439">
        <w:t xml:space="preserve">поселок </w:t>
      </w:r>
      <w:proofErr w:type="spellStart"/>
      <w:r w:rsidR="00B63439">
        <w:t>Балакирево</w:t>
      </w:r>
      <w:proofErr w:type="spellEnd"/>
      <w:r w:rsidR="00B63439">
        <w:t xml:space="preserve"> </w:t>
      </w:r>
      <w:r w:rsidRPr="00A65E27">
        <w:t>Владимирской области на проведение работ по благоустройству за счет субсидий из областного бюджета бюджетам муниципальных образований  на выполнение мероприятий по благоустройству дворовых и прилегающих территорий.</w:t>
      </w:r>
    </w:p>
    <w:p w:rsidR="005558FE" w:rsidRPr="00A65E27" w:rsidRDefault="005558FE">
      <w:pPr>
        <w:tabs>
          <w:tab w:val="left" w:pos="4760"/>
        </w:tabs>
        <w:ind w:firstLine="709"/>
        <w:jc w:val="both"/>
      </w:pPr>
      <w:r w:rsidRPr="00A65E27"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5558FE" w:rsidRPr="00A65E27" w:rsidRDefault="005558FE">
      <w:pPr>
        <w:tabs>
          <w:tab w:val="left" w:pos="4760"/>
        </w:tabs>
        <w:ind w:firstLine="709"/>
        <w:jc w:val="both"/>
      </w:pPr>
      <w:r w:rsidRPr="00A65E27">
        <w:t xml:space="preserve">1.3. Состав комиссии утверждается постановлением администрации муниципального образования </w:t>
      </w:r>
      <w:r w:rsidR="00B63439">
        <w:t xml:space="preserve">поселок </w:t>
      </w:r>
      <w:proofErr w:type="spellStart"/>
      <w:r w:rsidR="00B63439">
        <w:t>Балакирево</w:t>
      </w:r>
      <w:proofErr w:type="spellEnd"/>
      <w:r w:rsidRPr="00A65E27">
        <w:t xml:space="preserve"> Владимирской области. </w:t>
      </w:r>
    </w:p>
    <w:p w:rsidR="005558FE" w:rsidRPr="00A65E27" w:rsidRDefault="005558FE">
      <w:pPr>
        <w:tabs>
          <w:tab w:val="left" w:pos="4760"/>
        </w:tabs>
        <w:ind w:firstLine="709"/>
        <w:jc w:val="both"/>
        <w:rPr>
          <w:b/>
        </w:rPr>
      </w:pPr>
    </w:p>
    <w:p w:rsidR="005558FE" w:rsidRPr="00A65E27" w:rsidRDefault="005558FE">
      <w:pPr>
        <w:tabs>
          <w:tab w:val="left" w:pos="0"/>
        </w:tabs>
        <w:jc w:val="center"/>
      </w:pPr>
      <w:r w:rsidRPr="00A65E27">
        <w:rPr>
          <w:b/>
        </w:rPr>
        <w:t>2. Основные функции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>Комиссия исполняет следующие функции: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 xml:space="preserve">2.1.  Рассматривает и оценивает заявки на участие в отборе дворовых и прилегающих территорий </w:t>
      </w:r>
      <w:r w:rsidR="003D11A3">
        <w:t>н</w:t>
      </w:r>
      <w:r w:rsidRPr="00A65E27">
        <w:t>а предмет соответствия заявки и прилагаемых к ней документов установленным требованиям, в том числе к составу и оформлению;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 xml:space="preserve">2.5. Формирует адресный перечень дворовых и прилегающих территорий муниципального образования </w:t>
      </w:r>
      <w:r w:rsidR="00B63439">
        <w:t xml:space="preserve">поселок </w:t>
      </w:r>
      <w:proofErr w:type="spellStart"/>
      <w:r w:rsidR="00B63439">
        <w:t>Балакирево</w:t>
      </w:r>
      <w:proofErr w:type="spellEnd"/>
      <w:r w:rsidRPr="00A65E27">
        <w:t xml:space="preserve"> Владимирской области на проведение работ по благоустройству за счет субсидий из областного бюджета бюджетам муниципальных образований.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</w:p>
    <w:p w:rsidR="005558FE" w:rsidRPr="00A65E27" w:rsidRDefault="005558FE">
      <w:pPr>
        <w:tabs>
          <w:tab w:val="left" w:pos="0"/>
        </w:tabs>
        <w:ind w:firstLine="709"/>
        <w:jc w:val="center"/>
      </w:pPr>
      <w:r w:rsidRPr="00A65E27">
        <w:rPr>
          <w:b/>
        </w:rPr>
        <w:t>3. Организация деятельности комиссии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>3.1. Руководство деятельностью комиссии осуществляет Глава</w:t>
      </w:r>
      <w:r w:rsidRPr="00A65E27">
        <w:rPr>
          <w:shd w:val="clear" w:color="auto" w:fill="FFFF00"/>
        </w:rPr>
        <w:t xml:space="preserve"> </w:t>
      </w:r>
      <w:r w:rsidR="00B63439">
        <w:t xml:space="preserve">поселка </w:t>
      </w:r>
      <w:proofErr w:type="spellStart"/>
      <w:r w:rsidR="00B63439">
        <w:t>Балакирево</w:t>
      </w:r>
      <w:proofErr w:type="spellEnd"/>
      <w:r w:rsidR="00B63439">
        <w:t xml:space="preserve"> Владимирской области</w:t>
      </w:r>
      <w:r w:rsidRPr="00A65E27">
        <w:t>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>3.2. В состав Комиссии входят следующие лица: председатель, заместитель председателя, секретарь и члены Комиссии.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 xml:space="preserve">3.3. На первом заседании Комиссии из числа членов Комиссии прямым открытым голосованием большинством голосов выбираются председатель Комиссии, его заместитель и секретарь. 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lastRenderedPageBreak/>
        <w:t>3.4. Заседания комиссии проводятся председателем комиссии, а в его отсутствие - заместителем председателя комиссии.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>3.5.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>3.6. Решения комиссии принимаются большинством голосов присутствующих на заседании членов комиссии путем открытого голосования. При равенстве голосов голос председателя Комиссии является решающим.</w:t>
      </w:r>
    </w:p>
    <w:p w:rsidR="005558FE" w:rsidRPr="00A65E27" w:rsidRDefault="005558FE">
      <w:pPr>
        <w:tabs>
          <w:tab w:val="left" w:pos="0"/>
        </w:tabs>
        <w:ind w:firstLine="709"/>
        <w:jc w:val="both"/>
      </w:pPr>
      <w:r w:rsidRPr="00A65E27">
        <w:t xml:space="preserve">3.7. Решения комиссии оформляются протоколами, которые подписываются председателем комиссии, в случае его отсутствия заместителем председателя комиссии, секретарем комиссии. </w:t>
      </w:r>
    </w:p>
    <w:p w:rsidR="005558FE" w:rsidRPr="00A65E27" w:rsidRDefault="005558FE"/>
    <w:p w:rsidR="005558FE" w:rsidRPr="00A65E27" w:rsidRDefault="005558FE"/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5558FE" w:rsidRPr="00A65E27" w:rsidRDefault="005558FE">
      <w:pPr>
        <w:ind w:left="4536"/>
        <w:jc w:val="right"/>
        <w:rPr>
          <w:sz w:val="24"/>
        </w:rPr>
      </w:pPr>
    </w:p>
    <w:p w:rsidR="009A2D36" w:rsidRDefault="009A2D36">
      <w:pPr>
        <w:ind w:left="4536"/>
        <w:jc w:val="right"/>
        <w:rPr>
          <w:sz w:val="24"/>
        </w:rPr>
      </w:pPr>
    </w:p>
    <w:p w:rsidR="009A2D36" w:rsidRDefault="009A2D36">
      <w:pPr>
        <w:ind w:left="4536"/>
        <w:jc w:val="right"/>
        <w:rPr>
          <w:sz w:val="24"/>
        </w:rPr>
      </w:pPr>
    </w:p>
    <w:p w:rsidR="009A2D36" w:rsidRDefault="009A2D36">
      <w:pPr>
        <w:ind w:left="4536"/>
        <w:jc w:val="right"/>
        <w:rPr>
          <w:sz w:val="24"/>
        </w:rPr>
      </w:pPr>
    </w:p>
    <w:p w:rsidR="009A2D36" w:rsidRDefault="009A2D36">
      <w:pPr>
        <w:ind w:left="4536"/>
        <w:jc w:val="right"/>
        <w:rPr>
          <w:sz w:val="24"/>
        </w:rPr>
      </w:pPr>
    </w:p>
    <w:p w:rsidR="009A2D36" w:rsidRDefault="009A2D36" w:rsidP="009A2D36">
      <w:pPr>
        <w:pStyle w:val="61"/>
        <w:shd w:val="clear" w:color="auto" w:fill="auto"/>
        <w:spacing w:before="0" w:after="0" w:line="260" w:lineRule="exact"/>
        <w:ind w:left="4960" w:firstLine="0"/>
        <w:jc w:val="right"/>
      </w:pPr>
      <w:r>
        <w:lastRenderedPageBreak/>
        <w:t>Приложение № 3</w:t>
      </w:r>
    </w:p>
    <w:p w:rsidR="009A2D36" w:rsidRDefault="009A2D36" w:rsidP="009A2D36">
      <w:pPr>
        <w:ind w:right="-3"/>
        <w:jc w:val="right"/>
      </w:pPr>
      <w:r>
        <w:t xml:space="preserve">к постановлению администрации </w:t>
      </w:r>
    </w:p>
    <w:p w:rsidR="009A2D36" w:rsidRDefault="009A2D36" w:rsidP="009A2D36">
      <w:pPr>
        <w:ind w:right="-3"/>
        <w:jc w:val="right"/>
      </w:pPr>
      <w:r>
        <w:t xml:space="preserve">п. </w:t>
      </w:r>
      <w:proofErr w:type="spellStart"/>
      <w:r>
        <w:t>Балакирево</w:t>
      </w:r>
      <w:proofErr w:type="spellEnd"/>
      <w:r>
        <w:t xml:space="preserve"> </w:t>
      </w:r>
    </w:p>
    <w:p w:rsidR="009A2D36" w:rsidRPr="00A65E27" w:rsidRDefault="009A2D36" w:rsidP="009A2D36">
      <w:pPr>
        <w:ind w:right="-3"/>
        <w:jc w:val="right"/>
        <w:rPr>
          <w:sz w:val="24"/>
        </w:rPr>
      </w:pPr>
      <w:r>
        <w:t>от ____________ №____</w:t>
      </w:r>
    </w:p>
    <w:p w:rsidR="005558FE" w:rsidRPr="00A65E27" w:rsidRDefault="005558FE">
      <w:pPr>
        <w:rPr>
          <w:sz w:val="24"/>
        </w:rPr>
      </w:pPr>
    </w:p>
    <w:p w:rsidR="005558FE" w:rsidRPr="00A65E27" w:rsidRDefault="005558FE">
      <w:pPr>
        <w:jc w:val="center"/>
      </w:pPr>
      <w:r w:rsidRPr="00A65E27">
        <w:rPr>
          <w:b/>
        </w:rPr>
        <w:t>Состав</w:t>
      </w:r>
    </w:p>
    <w:p w:rsidR="005558FE" w:rsidRPr="00A65E27" w:rsidRDefault="005558FE">
      <w:pPr>
        <w:jc w:val="center"/>
      </w:pPr>
      <w:r w:rsidRPr="00A65E27">
        <w:rPr>
          <w:b/>
        </w:rPr>
        <w:t>комисси</w:t>
      </w:r>
      <w:r w:rsidR="00764752">
        <w:rPr>
          <w:b/>
        </w:rPr>
        <w:t>и</w:t>
      </w:r>
      <w:r w:rsidRPr="00A65E27">
        <w:rPr>
          <w:b/>
        </w:rPr>
        <w:t xml:space="preserve"> по отбору дворовых и прилегающих территорий</w:t>
      </w:r>
      <w:r w:rsidR="003D11A3">
        <w:rPr>
          <w:b/>
        </w:rPr>
        <w:t>, подлежащих благоустройству</w:t>
      </w:r>
      <w:r w:rsidRPr="00A65E27">
        <w:rPr>
          <w:b/>
        </w:rPr>
        <w:t>:</w:t>
      </w:r>
    </w:p>
    <w:p w:rsidR="005558FE" w:rsidRDefault="005558FE">
      <w:pPr>
        <w:rPr>
          <w:b/>
          <w:shd w:val="clear" w:color="auto" w:fill="FFFF00"/>
        </w:rPr>
      </w:pPr>
    </w:p>
    <w:p w:rsidR="009A2D36" w:rsidRPr="00A65E27" w:rsidRDefault="009A2D36">
      <w:pPr>
        <w:rPr>
          <w:b/>
          <w:shd w:val="clear" w:color="auto" w:fill="FFFF00"/>
        </w:rPr>
      </w:pP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303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>С.Е. Данилов</w:t>
      </w:r>
      <w:r w:rsidRPr="009A2D36">
        <w:rPr>
          <w:sz w:val="26"/>
          <w:szCs w:val="26"/>
        </w:rPr>
        <w:tab/>
        <w:t xml:space="preserve">Глава посёлка </w:t>
      </w:r>
      <w:proofErr w:type="spellStart"/>
      <w:r w:rsidRPr="009A2D36">
        <w:rPr>
          <w:sz w:val="26"/>
          <w:szCs w:val="26"/>
        </w:rPr>
        <w:t>Балакирево</w:t>
      </w:r>
      <w:proofErr w:type="spellEnd"/>
      <w:r w:rsidRPr="009A2D36">
        <w:rPr>
          <w:sz w:val="26"/>
          <w:szCs w:val="26"/>
        </w:rPr>
        <w:t>, председатель Совета народных депутатов.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256" w:line="276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 xml:space="preserve">В.А. </w:t>
      </w:r>
      <w:proofErr w:type="spellStart"/>
      <w:r w:rsidRPr="009A2D36">
        <w:rPr>
          <w:sz w:val="26"/>
          <w:szCs w:val="26"/>
        </w:rPr>
        <w:t>Барсков</w:t>
      </w:r>
      <w:proofErr w:type="spellEnd"/>
      <w:r w:rsidRPr="009A2D36">
        <w:rPr>
          <w:sz w:val="26"/>
          <w:szCs w:val="26"/>
        </w:rPr>
        <w:tab/>
        <w:t xml:space="preserve">Глава администрации посёлка </w:t>
      </w:r>
      <w:proofErr w:type="spellStart"/>
      <w:r w:rsidRPr="009A2D36">
        <w:rPr>
          <w:sz w:val="26"/>
          <w:szCs w:val="26"/>
        </w:rPr>
        <w:t>Балакирево</w:t>
      </w:r>
      <w:proofErr w:type="spellEnd"/>
      <w:r w:rsidRPr="009A2D36">
        <w:rPr>
          <w:sz w:val="26"/>
          <w:szCs w:val="26"/>
        </w:rPr>
        <w:t>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>Ю.В. Пименова</w:t>
      </w:r>
      <w:r w:rsidRPr="009A2D36">
        <w:rPr>
          <w:sz w:val="26"/>
          <w:szCs w:val="26"/>
        </w:rPr>
        <w:tab/>
        <w:t>Заместитель директора МКУ «Дирекция жизнеобеспечения населения».</w:t>
      </w:r>
    </w:p>
    <w:p w:rsidR="009A2D36" w:rsidRPr="009A2D36" w:rsidRDefault="009A2D36" w:rsidP="009A2D36">
      <w:pPr>
        <w:pStyle w:val="36"/>
        <w:shd w:val="clear" w:color="auto" w:fill="auto"/>
        <w:spacing w:before="0" w:after="8" w:line="220" w:lineRule="exact"/>
        <w:jc w:val="left"/>
        <w:rPr>
          <w:sz w:val="26"/>
          <w:szCs w:val="26"/>
        </w:rPr>
      </w:pPr>
    </w:p>
    <w:p w:rsidR="009A2D36" w:rsidRPr="009A2D36" w:rsidRDefault="009A2D36" w:rsidP="009A2D36">
      <w:pPr>
        <w:pStyle w:val="36"/>
        <w:shd w:val="clear" w:color="auto" w:fill="auto"/>
        <w:spacing w:before="0" w:after="8" w:line="220" w:lineRule="exact"/>
        <w:jc w:val="left"/>
        <w:rPr>
          <w:sz w:val="26"/>
          <w:szCs w:val="26"/>
        </w:rPr>
      </w:pP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256" w:line="276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>А.С. Иванов</w:t>
      </w:r>
      <w:r w:rsidRPr="009A2D36">
        <w:rPr>
          <w:sz w:val="26"/>
          <w:szCs w:val="26"/>
        </w:rPr>
        <w:tab/>
        <w:t>Директор МКУ «Дирекция жизнеобеспечения населения».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 xml:space="preserve">Е.И. </w:t>
      </w:r>
      <w:proofErr w:type="spellStart"/>
      <w:r w:rsidRPr="009A2D36">
        <w:rPr>
          <w:sz w:val="26"/>
          <w:szCs w:val="26"/>
        </w:rPr>
        <w:t>Заворотнюк</w:t>
      </w:r>
      <w:proofErr w:type="spellEnd"/>
      <w:r w:rsidRPr="009A2D36">
        <w:rPr>
          <w:sz w:val="26"/>
          <w:szCs w:val="26"/>
        </w:rPr>
        <w:tab/>
        <w:t>Заведующий отделом ЖКХ, дорожного строительства и</w:t>
      </w:r>
    </w:p>
    <w:p w:rsidR="009A2D36" w:rsidRPr="009A2D36" w:rsidRDefault="00901CCC" w:rsidP="009A2D36">
      <w:pPr>
        <w:pStyle w:val="36"/>
        <w:shd w:val="clear" w:color="auto" w:fill="auto"/>
        <w:tabs>
          <w:tab w:val="left" w:pos="2334"/>
        </w:tabs>
        <w:spacing w:before="0" w:after="256" w:line="240" w:lineRule="auto"/>
        <w:rPr>
          <w:sz w:val="26"/>
          <w:szCs w:val="26"/>
        </w:rPr>
      </w:pPr>
      <w:r>
        <w:rPr>
          <w:sz w:val="26"/>
          <w:szCs w:val="26"/>
        </w:rPr>
        <w:t>б</w:t>
      </w:r>
      <w:r w:rsidR="009A2D36" w:rsidRPr="009A2D36">
        <w:rPr>
          <w:sz w:val="26"/>
          <w:szCs w:val="26"/>
        </w:rPr>
        <w:t>лагоустройства МКУ «Дирекция жизнеобеспечения населения».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 xml:space="preserve">Л.Я. </w:t>
      </w:r>
      <w:proofErr w:type="spellStart"/>
      <w:r w:rsidRPr="009A2D36">
        <w:rPr>
          <w:sz w:val="26"/>
          <w:szCs w:val="26"/>
        </w:rPr>
        <w:t>Федорина</w:t>
      </w:r>
      <w:proofErr w:type="spellEnd"/>
      <w:r w:rsidRPr="009A2D36">
        <w:rPr>
          <w:sz w:val="26"/>
          <w:szCs w:val="26"/>
        </w:rPr>
        <w:tab/>
        <w:t>Заведующий отделом имущественных отношений, землепользования</w:t>
      </w:r>
      <w:r>
        <w:rPr>
          <w:sz w:val="26"/>
          <w:szCs w:val="26"/>
        </w:rPr>
        <w:t xml:space="preserve"> </w:t>
      </w:r>
      <w:r w:rsidRPr="009A2D36">
        <w:rPr>
          <w:sz w:val="26"/>
          <w:szCs w:val="26"/>
        </w:rPr>
        <w:t>и архитектуры МКУ «Дирекция жизнеобеспечения населения».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265" w:line="220" w:lineRule="exact"/>
        <w:ind w:left="20"/>
        <w:rPr>
          <w:sz w:val="26"/>
          <w:szCs w:val="26"/>
        </w:rPr>
      </w:pP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265" w:line="220" w:lineRule="exact"/>
        <w:ind w:left="20"/>
        <w:rPr>
          <w:sz w:val="26"/>
          <w:szCs w:val="26"/>
        </w:rPr>
      </w:pPr>
      <w:r w:rsidRPr="009A2D36">
        <w:rPr>
          <w:sz w:val="26"/>
          <w:szCs w:val="26"/>
        </w:rPr>
        <w:t xml:space="preserve">М.Н. </w:t>
      </w:r>
      <w:proofErr w:type="spellStart"/>
      <w:r w:rsidRPr="009A2D36">
        <w:rPr>
          <w:sz w:val="26"/>
          <w:szCs w:val="26"/>
        </w:rPr>
        <w:t>Давыдчик</w:t>
      </w:r>
      <w:proofErr w:type="spellEnd"/>
      <w:r w:rsidRPr="009A2D36">
        <w:rPr>
          <w:sz w:val="26"/>
          <w:szCs w:val="26"/>
        </w:rPr>
        <w:tab/>
        <w:t>Директор УК ООО «</w:t>
      </w:r>
      <w:proofErr w:type="spellStart"/>
      <w:r w:rsidRPr="009A2D36">
        <w:rPr>
          <w:sz w:val="26"/>
          <w:szCs w:val="26"/>
        </w:rPr>
        <w:t>Балремстрой</w:t>
      </w:r>
      <w:proofErr w:type="spellEnd"/>
      <w:r w:rsidRPr="009A2D36">
        <w:rPr>
          <w:sz w:val="26"/>
          <w:szCs w:val="26"/>
        </w:rPr>
        <w:t>» (по согласованию).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265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>Л.А. Костомарова        Генеральный директор УК ООО «Эврика Комфорт» (по согласованию).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 xml:space="preserve">А.Ю. </w:t>
      </w:r>
      <w:proofErr w:type="spellStart"/>
      <w:r w:rsidRPr="009A2D36">
        <w:rPr>
          <w:sz w:val="26"/>
          <w:szCs w:val="26"/>
        </w:rPr>
        <w:t>Брек</w:t>
      </w:r>
      <w:proofErr w:type="spellEnd"/>
      <w:r w:rsidRPr="009A2D36">
        <w:rPr>
          <w:sz w:val="26"/>
          <w:szCs w:val="26"/>
        </w:rPr>
        <w:tab/>
        <w:t xml:space="preserve">Депутат Совета народных депутатов п. </w:t>
      </w:r>
      <w:proofErr w:type="spellStart"/>
      <w:r w:rsidRPr="009A2D36">
        <w:rPr>
          <w:sz w:val="26"/>
          <w:szCs w:val="26"/>
        </w:rPr>
        <w:t>Балакирево</w:t>
      </w:r>
      <w:proofErr w:type="spellEnd"/>
      <w:r w:rsidRPr="009A2D36">
        <w:rPr>
          <w:sz w:val="26"/>
          <w:szCs w:val="26"/>
        </w:rPr>
        <w:t xml:space="preserve"> (по согласованию).</w:t>
      </w: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74" w:lineRule="exact"/>
        <w:ind w:left="20"/>
        <w:rPr>
          <w:sz w:val="26"/>
          <w:szCs w:val="26"/>
        </w:rPr>
      </w:pPr>
    </w:p>
    <w:p w:rsidR="009A2D36" w:rsidRPr="009A2D36" w:rsidRDefault="009A2D36" w:rsidP="009A2D36">
      <w:pPr>
        <w:pStyle w:val="36"/>
        <w:shd w:val="clear" w:color="auto" w:fill="auto"/>
        <w:tabs>
          <w:tab w:val="left" w:pos="2334"/>
        </w:tabs>
        <w:spacing w:before="0" w:after="0" w:line="240" w:lineRule="auto"/>
        <w:ind w:left="20"/>
        <w:rPr>
          <w:sz w:val="26"/>
          <w:szCs w:val="26"/>
        </w:rPr>
      </w:pPr>
      <w:r w:rsidRPr="009A2D36">
        <w:rPr>
          <w:sz w:val="26"/>
          <w:szCs w:val="26"/>
        </w:rPr>
        <w:t>О.С. Чубарова</w:t>
      </w:r>
      <w:r w:rsidRPr="009A2D36">
        <w:rPr>
          <w:sz w:val="26"/>
          <w:szCs w:val="26"/>
        </w:rPr>
        <w:tab/>
        <w:t xml:space="preserve">Депутат Совета народных депутатов п. </w:t>
      </w:r>
      <w:proofErr w:type="spellStart"/>
      <w:r w:rsidRPr="009A2D36">
        <w:rPr>
          <w:sz w:val="26"/>
          <w:szCs w:val="26"/>
        </w:rPr>
        <w:t>Балакирево</w:t>
      </w:r>
      <w:proofErr w:type="spellEnd"/>
      <w:r w:rsidRPr="009A2D36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</w:t>
      </w:r>
      <w:r w:rsidRPr="009A2D36">
        <w:rPr>
          <w:sz w:val="26"/>
          <w:szCs w:val="26"/>
        </w:rPr>
        <w:t xml:space="preserve">первичной организации п. </w:t>
      </w:r>
      <w:proofErr w:type="spellStart"/>
      <w:r w:rsidRPr="009A2D36">
        <w:rPr>
          <w:sz w:val="26"/>
          <w:szCs w:val="26"/>
        </w:rPr>
        <w:t>Балакирево</w:t>
      </w:r>
      <w:proofErr w:type="spellEnd"/>
      <w:r w:rsidRPr="009A2D36">
        <w:rPr>
          <w:sz w:val="26"/>
          <w:szCs w:val="26"/>
        </w:rPr>
        <w:t xml:space="preserve"> партии «Единая Россия» (по согласованию).</w:t>
      </w:r>
    </w:p>
    <w:p w:rsidR="009A2D36" w:rsidRDefault="009A2D36" w:rsidP="009A2D36">
      <w:pPr>
        <w:pStyle w:val="36"/>
        <w:shd w:val="clear" w:color="auto" w:fill="auto"/>
        <w:spacing w:before="0" w:after="0" w:line="274" w:lineRule="exact"/>
        <w:ind w:right="20"/>
        <w:rPr>
          <w:sz w:val="26"/>
          <w:szCs w:val="26"/>
        </w:rPr>
      </w:pPr>
    </w:p>
    <w:p w:rsidR="009A2D36" w:rsidRPr="009A2D36" w:rsidRDefault="009A2D36" w:rsidP="009A2D36">
      <w:pPr>
        <w:pStyle w:val="36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9A2D36">
        <w:rPr>
          <w:sz w:val="26"/>
          <w:szCs w:val="26"/>
        </w:rPr>
        <w:t>Р.О. Меньшиков            Член регионального штаба Общероссийского народного фронта</w:t>
      </w:r>
      <w:r>
        <w:rPr>
          <w:sz w:val="26"/>
          <w:szCs w:val="26"/>
        </w:rPr>
        <w:t xml:space="preserve"> </w:t>
      </w:r>
      <w:r w:rsidRPr="009A2D36">
        <w:rPr>
          <w:sz w:val="26"/>
          <w:szCs w:val="26"/>
        </w:rPr>
        <w:t>по Владимирской области (по согласованию).</w:t>
      </w:r>
    </w:p>
    <w:p w:rsidR="005558FE" w:rsidRDefault="005558FE">
      <w:pPr>
        <w:widowControl w:val="0"/>
        <w:suppressAutoHyphens w:val="0"/>
        <w:autoSpaceDE w:val="0"/>
        <w:jc w:val="both"/>
        <w:rPr>
          <w:sz w:val="26"/>
          <w:szCs w:val="26"/>
        </w:rPr>
      </w:pPr>
    </w:p>
    <w:p w:rsidR="005558FE" w:rsidRDefault="005558FE">
      <w:pPr>
        <w:widowControl w:val="0"/>
        <w:tabs>
          <w:tab w:val="left" w:pos="540"/>
        </w:tabs>
        <w:suppressAutoHyphens w:val="0"/>
        <w:autoSpaceDE w:val="0"/>
        <w:ind w:left="360"/>
        <w:jc w:val="both"/>
      </w:pPr>
    </w:p>
    <w:sectPr w:rsidR="005558FE" w:rsidSect="00517790">
      <w:pgSz w:w="11906" w:h="16838"/>
      <w:pgMar w:top="815" w:right="1133" w:bottom="426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B0" w:rsidRDefault="003D34B0">
      <w:r>
        <w:separator/>
      </w:r>
    </w:p>
  </w:endnote>
  <w:endnote w:type="continuationSeparator" w:id="0">
    <w:p w:rsidR="003D34B0" w:rsidRDefault="003D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B0" w:rsidRDefault="003D34B0">
      <w:r>
        <w:separator/>
      </w:r>
    </w:p>
  </w:footnote>
  <w:footnote w:type="continuationSeparator" w:id="0">
    <w:p w:rsidR="003D34B0" w:rsidRDefault="003D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EE16B9"/>
    <w:multiLevelType w:val="multilevel"/>
    <w:tmpl w:val="73DC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A5F79"/>
    <w:multiLevelType w:val="multilevel"/>
    <w:tmpl w:val="73DC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C31E1"/>
    <w:multiLevelType w:val="multilevel"/>
    <w:tmpl w:val="8A7C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F71B7"/>
    <w:multiLevelType w:val="multilevel"/>
    <w:tmpl w:val="A72014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DB"/>
    <w:rsid w:val="000A293C"/>
    <w:rsid w:val="000D4D00"/>
    <w:rsid w:val="00153A1C"/>
    <w:rsid w:val="00213FE9"/>
    <w:rsid w:val="00234571"/>
    <w:rsid w:val="00245DE5"/>
    <w:rsid w:val="002537E5"/>
    <w:rsid w:val="002C0B56"/>
    <w:rsid w:val="002C4AE4"/>
    <w:rsid w:val="002D13C9"/>
    <w:rsid w:val="002D340A"/>
    <w:rsid w:val="00365D86"/>
    <w:rsid w:val="00367E46"/>
    <w:rsid w:val="003A1EB4"/>
    <w:rsid w:val="003D11A3"/>
    <w:rsid w:val="003D34B0"/>
    <w:rsid w:val="004316C4"/>
    <w:rsid w:val="00515EC2"/>
    <w:rsid w:val="00517790"/>
    <w:rsid w:val="005558FE"/>
    <w:rsid w:val="005C5FE2"/>
    <w:rsid w:val="0061693C"/>
    <w:rsid w:val="00665B8D"/>
    <w:rsid w:val="00764752"/>
    <w:rsid w:val="00780428"/>
    <w:rsid w:val="00797499"/>
    <w:rsid w:val="00855957"/>
    <w:rsid w:val="00901CCC"/>
    <w:rsid w:val="00952A52"/>
    <w:rsid w:val="009A2D36"/>
    <w:rsid w:val="009D727E"/>
    <w:rsid w:val="00A31B27"/>
    <w:rsid w:val="00A65757"/>
    <w:rsid w:val="00A65E27"/>
    <w:rsid w:val="00A83180"/>
    <w:rsid w:val="00B50ADB"/>
    <w:rsid w:val="00B63439"/>
    <w:rsid w:val="00B8304B"/>
    <w:rsid w:val="00BC275A"/>
    <w:rsid w:val="00C04F24"/>
    <w:rsid w:val="00C13C71"/>
    <w:rsid w:val="00D219F8"/>
    <w:rsid w:val="00D33F6E"/>
    <w:rsid w:val="00DD1EF6"/>
    <w:rsid w:val="00F5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90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17790"/>
    <w:pPr>
      <w:keepNext/>
      <w:tabs>
        <w:tab w:val="left" w:pos="0"/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qFormat/>
    <w:rsid w:val="0051779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517790"/>
    <w:pPr>
      <w:keepNext/>
      <w:tabs>
        <w:tab w:val="left" w:pos="0"/>
      </w:tabs>
      <w:spacing w:line="400" w:lineRule="atLeast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517790"/>
    <w:p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17790"/>
    <w:pPr>
      <w:keepNext/>
      <w:tabs>
        <w:tab w:val="left" w:pos="0"/>
      </w:tabs>
      <w:ind w:left="1152" w:hanging="1152"/>
      <w:outlineLvl w:val="5"/>
    </w:pPr>
    <w:rPr>
      <w:i/>
      <w:iCs/>
      <w:sz w:val="24"/>
      <w:szCs w:val="24"/>
    </w:rPr>
  </w:style>
  <w:style w:type="paragraph" w:styleId="8">
    <w:name w:val="heading 8"/>
    <w:basedOn w:val="a"/>
    <w:next w:val="a"/>
    <w:qFormat/>
    <w:rsid w:val="00517790"/>
    <w:pPr>
      <w:tabs>
        <w:tab w:val="left" w:pos="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17790"/>
    <w:pPr>
      <w:keepNext/>
      <w:tabs>
        <w:tab w:val="left" w:pos="0"/>
      </w:tabs>
      <w:ind w:firstLine="709"/>
      <w:jc w:val="both"/>
      <w:outlineLvl w:val="8"/>
    </w:pPr>
    <w:rPr>
      <w:rFonts w:ascii="Garamond" w:hAnsi="Garamond" w:cs="Garamond"/>
      <w:b/>
      <w:bCs/>
      <w:i/>
      <w:i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7790"/>
    <w:rPr>
      <w:rFonts w:hint="default"/>
    </w:rPr>
  </w:style>
  <w:style w:type="character" w:customStyle="1" w:styleId="WW8Num3z0">
    <w:name w:val="WW8Num3z0"/>
    <w:rsid w:val="00517790"/>
    <w:rPr>
      <w:rFonts w:ascii="Symbol" w:hAnsi="Symbol" w:cs="Symbol" w:hint="default"/>
    </w:rPr>
  </w:style>
  <w:style w:type="character" w:customStyle="1" w:styleId="WW8Num4z0">
    <w:name w:val="WW8Num4z0"/>
    <w:rsid w:val="00517790"/>
    <w:rPr>
      <w:rFonts w:ascii="Symbol" w:hAnsi="Symbol" w:cs="Symbol" w:hint="default"/>
    </w:rPr>
  </w:style>
  <w:style w:type="character" w:customStyle="1" w:styleId="WW8Num5z0">
    <w:name w:val="WW8Num5z0"/>
    <w:rsid w:val="00517790"/>
    <w:rPr>
      <w:rFonts w:ascii="Symbol" w:hAnsi="Symbol" w:cs="Symbol" w:hint="default"/>
    </w:rPr>
  </w:style>
  <w:style w:type="character" w:customStyle="1" w:styleId="WW8Num6z0">
    <w:name w:val="WW8Num6z0"/>
    <w:rsid w:val="00517790"/>
    <w:rPr>
      <w:rFonts w:hint="default"/>
    </w:rPr>
  </w:style>
  <w:style w:type="character" w:customStyle="1" w:styleId="WW8Num7z0">
    <w:name w:val="WW8Num7z0"/>
    <w:rsid w:val="00517790"/>
    <w:rPr>
      <w:sz w:val="32"/>
    </w:rPr>
  </w:style>
  <w:style w:type="character" w:customStyle="1" w:styleId="WW8Num8z0">
    <w:name w:val="WW8Num8z0"/>
    <w:rsid w:val="00517790"/>
    <w:rPr>
      <w:rFonts w:hint="default"/>
    </w:rPr>
  </w:style>
  <w:style w:type="character" w:customStyle="1" w:styleId="WW8Num9z0">
    <w:name w:val="WW8Num9z0"/>
    <w:rsid w:val="00517790"/>
    <w:rPr>
      <w:rFonts w:hint="default"/>
    </w:rPr>
  </w:style>
  <w:style w:type="character" w:customStyle="1" w:styleId="WW8Num10z0">
    <w:name w:val="WW8Num10z0"/>
    <w:rsid w:val="00517790"/>
    <w:rPr>
      <w:rFonts w:hint="default"/>
    </w:rPr>
  </w:style>
  <w:style w:type="character" w:customStyle="1" w:styleId="WW8Num13z0">
    <w:name w:val="WW8Num13z0"/>
    <w:rsid w:val="00517790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517790"/>
    <w:rPr>
      <w:rFonts w:ascii="Courier New" w:hAnsi="Courier New" w:cs="Courier New" w:hint="default"/>
    </w:rPr>
  </w:style>
  <w:style w:type="character" w:customStyle="1" w:styleId="WW8Num13z2">
    <w:name w:val="WW8Num13z2"/>
    <w:rsid w:val="00517790"/>
    <w:rPr>
      <w:rFonts w:ascii="Wingdings" w:hAnsi="Wingdings" w:cs="Wingdings" w:hint="default"/>
    </w:rPr>
  </w:style>
  <w:style w:type="character" w:customStyle="1" w:styleId="WW8Num13z3">
    <w:name w:val="WW8Num13z3"/>
    <w:rsid w:val="00517790"/>
    <w:rPr>
      <w:rFonts w:ascii="Symbol" w:hAnsi="Symbol" w:cs="Symbol" w:hint="default"/>
    </w:rPr>
  </w:style>
  <w:style w:type="character" w:customStyle="1" w:styleId="WW8Num15z0">
    <w:name w:val="WW8Num15z0"/>
    <w:rsid w:val="00517790"/>
    <w:rPr>
      <w:rFonts w:hint="default"/>
      <w:color w:val="000000"/>
    </w:rPr>
  </w:style>
  <w:style w:type="character" w:customStyle="1" w:styleId="WW8Num16z0">
    <w:name w:val="WW8Num16z0"/>
    <w:rsid w:val="00517790"/>
    <w:rPr>
      <w:rFonts w:ascii="Symbol" w:hAnsi="Symbol" w:cs="Symbol" w:hint="default"/>
    </w:rPr>
  </w:style>
  <w:style w:type="character" w:customStyle="1" w:styleId="WW8Num17z0">
    <w:name w:val="WW8Num17z0"/>
    <w:rsid w:val="00517790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517790"/>
    <w:rPr>
      <w:rFonts w:ascii="Courier New" w:hAnsi="Courier New" w:cs="Courier New" w:hint="default"/>
    </w:rPr>
  </w:style>
  <w:style w:type="character" w:customStyle="1" w:styleId="WW8Num17z2">
    <w:name w:val="WW8Num17z2"/>
    <w:rsid w:val="00517790"/>
    <w:rPr>
      <w:rFonts w:ascii="Wingdings" w:hAnsi="Wingdings" w:cs="Wingdings" w:hint="default"/>
    </w:rPr>
  </w:style>
  <w:style w:type="character" w:customStyle="1" w:styleId="WW8Num17z3">
    <w:name w:val="WW8Num17z3"/>
    <w:rsid w:val="00517790"/>
    <w:rPr>
      <w:rFonts w:ascii="Symbol" w:hAnsi="Symbol" w:cs="Symbol" w:hint="default"/>
    </w:rPr>
  </w:style>
  <w:style w:type="character" w:customStyle="1" w:styleId="WW8Num18z0">
    <w:name w:val="WW8Num18z0"/>
    <w:rsid w:val="00517790"/>
    <w:rPr>
      <w:rFonts w:hint="default"/>
    </w:rPr>
  </w:style>
  <w:style w:type="character" w:customStyle="1" w:styleId="WW8Num19z0">
    <w:name w:val="WW8Num19z0"/>
    <w:rsid w:val="00517790"/>
    <w:rPr>
      <w:rFonts w:hint="default"/>
    </w:rPr>
  </w:style>
  <w:style w:type="character" w:customStyle="1" w:styleId="WW8Num20z0">
    <w:name w:val="WW8Num20z0"/>
    <w:rsid w:val="00517790"/>
    <w:rPr>
      <w:rFonts w:hint="default"/>
    </w:rPr>
  </w:style>
  <w:style w:type="character" w:customStyle="1" w:styleId="WW8Num21z0">
    <w:name w:val="WW8Num21z0"/>
    <w:rsid w:val="00517790"/>
    <w:rPr>
      <w:rFonts w:hint="default"/>
    </w:rPr>
  </w:style>
  <w:style w:type="character" w:customStyle="1" w:styleId="WW8Num22z0">
    <w:name w:val="WW8Num22z0"/>
    <w:rsid w:val="00517790"/>
    <w:rPr>
      <w:rFonts w:hint="default"/>
    </w:rPr>
  </w:style>
  <w:style w:type="character" w:customStyle="1" w:styleId="WW8Num23z0">
    <w:name w:val="WW8Num23z0"/>
    <w:rsid w:val="00517790"/>
    <w:rPr>
      <w:rFonts w:ascii="Symbol" w:hAnsi="Symbol" w:cs="Symbol" w:hint="default"/>
    </w:rPr>
  </w:style>
  <w:style w:type="character" w:customStyle="1" w:styleId="WW8Num24z0">
    <w:name w:val="WW8Num24z0"/>
    <w:rsid w:val="00517790"/>
    <w:rPr>
      <w:rFonts w:ascii="Symbol" w:hAnsi="Symbol" w:cs="Symbol" w:hint="default"/>
    </w:rPr>
  </w:style>
  <w:style w:type="character" w:customStyle="1" w:styleId="WW8Num25z0">
    <w:name w:val="WW8Num25z0"/>
    <w:rsid w:val="00517790"/>
    <w:rPr>
      <w:rFonts w:hint="default"/>
      <w:color w:val="000000"/>
    </w:rPr>
  </w:style>
  <w:style w:type="character" w:customStyle="1" w:styleId="50">
    <w:name w:val="Основной шрифт абзаца5"/>
    <w:rsid w:val="00517790"/>
  </w:style>
  <w:style w:type="character" w:customStyle="1" w:styleId="WW8Num1z0">
    <w:name w:val="WW8Num1z0"/>
    <w:rsid w:val="00517790"/>
  </w:style>
  <w:style w:type="character" w:customStyle="1" w:styleId="WW8Num1z1">
    <w:name w:val="WW8Num1z1"/>
    <w:rsid w:val="00517790"/>
  </w:style>
  <w:style w:type="character" w:customStyle="1" w:styleId="WW8Num1z2">
    <w:name w:val="WW8Num1z2"/>
    <w:rsid w:val="00517790"/>
  </w:style>
  <w:style w:type="character" w:customStyle="1" w:styleId="WW8Num1z3">
    <w:name w:val="WW8Num1z3"/>
    <w:rsid w:val="00517790"/>
  </w:style>
  <w:style w:type="character" w:customStyle="1" w:styleId="WW8Num1z4">
    <w:name w:val="WW8Num1z4"/>
    <w:rsid w:val="00517790"/>
  </w:style>
  <w:style w:type="character" w:customStyle="1" w:styleId="WW8Num1z5">
    <w:name w:val="WW8Num1z5"/>
    <w:rsid w:val="00517790"/>
  </w:style>
  <w:style w:type="character" w:customStyle="1" w:styleId="WW8Num1z6">
    <w:name w:val="WW8Num1z6"/>
    <w:rsid w:val="00517790"/>
  </w:style>
  <w:style w:type="character" w:customStyle="1" w:styleId="WW8Num1z7">
    <w:name w:val="WW8Num1z7"/>
    <w:rsid w:val="00517790"/>
  </w:style>
  <w:style w:type="character" w:customStyle="1" w:styleId="WW8Num1z8">
    <w:name w:val="WW8Num1z8"/>
    <w:rsid w:val="00517790"/>
  </w:style>
  <w:style w:type="character" w:customStyle="1" w:styleId="WW8Num4z1">
    <w:name w:val="WW8Num4z1"/>
    <w:rsid w:val="00517790"/>
  </w:style>
  <w:style w:type="character" w:customStyle="1" w:styleId="WW8Num4z2">
    <w:name w:val="WW8Num4z2"/>
    <w:rsid w:val="00517790"/>
  </w:style>
  <w:style w:type="character" w:customStyle="1" w:styleId="WW8Num4z3">
    <w:name w:val="WW8Num4z3"/>
    <w:rsid w:val="00517790"/>
  </w:style>
  <w:style w:type="character" w:customStyle="1" w:styleId="WW8Num4z4">
    <w:name w:val="WW8Num4z4"/>
    <w:rsid w:val="00517790"/>
  </w:style>
  <w:style w:type="character" w:customStyle="1" w:styleId="WW8Num4z5">
    <w:name w:val="WW8Num4z5"/>
    <w:rsid w:val="00517790"/>
  </w:style>
  <w:style w:type="character" w:customStyle="1" w:styleId="WW8Num4z6">
    <w:name w:val="WW8Num4z6"/>
    <w:rsid w:val="00517790"/>
  </w:style>
  <w:style w:type="character" w:customStyle="1" w:styleId="WW8Num4z7">
    <w:name w:val="WW8Num4z7"/>
    <w:rsid w:val="00517790"/>
  </w:style>
  <w:style w:type="character" w:customStyle="1" w:styleId="WW8Num4z8">
    <w:name w:val="WW8Num4z8"/>
    <w:rsid w:val="00517790"/>
  </w:style>
  <w:style w:type="character" w:customStyle="1" w:styleId="WW8Num5z1">
    <w:name w:val="WW8Num5z1"/>
    <w:rsid w:val="00517790"/>
    <w:rPr>
      <w:rFonts w:ascii="Courier New" w:hAnsi="Courier New" w:cs="Courier New" w:hint="default"/>
    </w:rPr>
  </w:style>
  <w:style w:type="character" w:customStyle="1" w:styleId="WW8Num5z2">
    <w:name w:val="WW8Num5z2"/>
    <w:rsid w:val="00517790"/>
    <w:rPr>
      <w:rFonts w:ascii="Wingdings" w:hAnsi="Wingdings" w:cs="Wingdings" w:hint="default"/>
    </w:rPr>
  </w:style>
  <w:style w:type="character" w:customStyle="1" w:styleId="WW8Num6z1">
    <w:name w:val="WW8Num6z1"/>
    <w:rsid w:val="00517790"/>
    <w:rPr>
      <w:rFonts w:ascii="Courier New" w:hAnsi="Courier New" w:cs="Courier New" w:hint="default"/>
    </w:rPr>
  </w:style>
  <w:style w:type="character" w:customStyle="1" w:styleId="WW8Num6z2">
    <w:name w:val="WW8Num6z2"/>
    <w:rsid w:val="00517790"/>
    <w:rPr>
      <w:rFonts w:ascii="Wingdings" w:hAnsi="Wingdings" w:cs="Wingdings" w:hint="default"/>
    </w:rPr>
  </w:style>
  <w:style w:type="character" w:customStyle="1" w:styleId="WW8Num7z1">
    <w:name w:val="WW8Num7z1"/>
    <w:rsid w:val="00517790"/>
    <w:rPr>
      <w:rFonts w:ascii="Courier New" w:hAnsi="Courier New" w:cs="Courier New" w:hint="default"/>
    </w:rPr>
  </w:style>
  <w:style w:type="character" w:customStyle="1" w:styleId="WW8Num7z3">
    <w:name w:val="WW8Num7z3"/>
    <w:rsid w:val="00517790"/>
    <w:rPr>
      <w:rFonts w:ascii="Symbol" w:hAnsi="Symbol" w:cs="Symbol" w:hint="default"/>
    </w:rPr>
  </w:style>
  <w:style w:type="character" w:customStyle="1" w:styleId="WW8Num8z1">
    <w:name w:val="WW8Num8z1"/>
    <w:rsid w:val="00517790"/>
    <w:rPr>
      <w:rFonts w:ascii="Courier New" w:hAnsi="Courier New" w:cs="Courier New" w:hint="default"/>
    </w:rPr>
  </w:style>
  <w:style w:type="character" w:customStyle="1" w:styleId="WW8Num8z2">
    <w:name w:val="WW8Num8z2"/>
    <w:rsid w:val="00517790"/>
    <w:rPr>
      <w:rFonts w:ascii="Wingdings" w:hAnsi="Wingdings" w:cs="Wingdings" w:hint="default"/>
    </w:rPr>
  </w:style>
  <w:style w:type="character" w:customStyle="1" w:styleId="WW8Num9z1">
    <w:name w:val="WW8Num9z1"/>
    <w:rsid w:val="00517790"/>
  </w:style>
  <w:style w:type="character" w:customStyle="1" w:styleId="WW8Num9z2">
    <w:name w:val="WW8Num9z2"/>
    <w:rsid w:val="00517790"/>
  </w:style>
  <w:style w:type="character" w:customStyle="1" w:styleId="WW8Num9z3">
    <w:name w:val="WW8Num9z3"/>
    <w:rsid w:val="00517790"/>
  </w:style>
  <w:style w:type="character" w:customStyle="1" w:styleId="WW8Num9z4">
    <w:name w:val="WW8Num9z4"/>
    <w:rsid w:val="00517790"/>
  </w:style>
  <w:style w:type="character" w:customStyle="1" w:styleId="WW8Num9z5">
    <w:name w:val="WW8Num9z5"/>
    <w:rsid w:val="00517790"/>
  </w:style>
  <w:style w:type="character" w:customStyle="1" w:styleId="WW8Num9z6">
    <w:name w:val="WW8Num9z6"/>
    <w:rsid w:val="00517790"/>
  </w:style>
  <w:style w:type="character" w:customStyle="1" w:styleId="WW8Num9z7">
    <w:name w:val="WW8Num9z7"/>
    <w:rsid w:val="00517790"/>
  </w:style>
  <w:style w:type="character" w:customStyle="1" w:styleId="WW8Num9z8">
    <w:name w:val="WW8Num9z8"/>
    <w:rsid w:val="00517790"/>
  </w:style>
  <w:style w:type="character" w:customStyle="1" w:styleId="WW8Num10z1">
    <w:name w:val="WW8Num10z1"/>
    <w:rsid w:val="00517790"/>
    <w:rPr>
      <w:rFonts w:ascii="Courier New" w:hAnsi="Courier New" w:cs="Courier New" w:hint="default"/>
    </w:rPr>
  </w:style>
  <w:style w:type="character" w:customStyle="1" w:styleId="WW8Num10z2">
    <w:name w:val="WW8Num10z2"/>
    <w:rsid w:val="00517790"/>
    <w:rPr>
      <w:rFonts w:ascii="Wingdings" w:hAnsi="Wingdings" w:cs="Wingdings" w:hint="default"/>
    </w:rPr>
  </w:style>
  <w:style w:type="character" w:customStyle="1" w:styleId="WW8Num11z0">
    <w:name w:val="WW8Num11z0"/>
    <w:rsid w:val="00517790"/>
    <w:rPr>
      <w:rFonts w:ascii="Symbol" w:hAnsi="Symbol" w:cs="Symbol" w:hint="default"/>
      <w:color w:val="000000"/>
    </w:rPr>
  </w:style>
  <w:style w:type="character" w:customStyle="1" w:styleId="WW8Num11z1">
    <w:name w:val="WW8Num11z1"/>
    <w:rsid w:val="00517790"/>
    <w:rPr>
      <w:rFonts w:ascii="Courier New" w:hAnsi="Courier New" w:cs="Courier New" w:hint="default"/>
    </w:rPr>
  </w:style>
  <w:style w:type="character" w:customStyle="1" w:styleId="WW8Num11z2">
    <w:name w:val="WW8Num11z2"/>
    <w:rsid w:val="00517790"/>
    <w:rPr>
      <w:rFonts w:ascii="Wingdings" w:hAnsi="Wingdings" w:cs="Wingdings" w:hint="default"/>
    </w:rPr>
  </w:style>
  <w:style w:type="character" w:customStyle="1" w:styleId="WW8Num11z3">
    <w:name w:val="WW8Num11z3"/>
    <w:rsid w:val="00517790"/>
    <w:rPr>
      <w:rFonts w:ascii="Symbol" w:hAnsi="Symbol" w:cs="Symbol" w:hint="default"/>
    </w:rPr>
  </w:style>
  <w:style w:type="character" w:customStyle="1" w:styleId="WW8Num12z0">
    <w:name w:val="WW8Num12z0"/>
    <w:rsid w:val="00517790"/>
    <w:rPr>
      <w:rFonts w:hint="default"/>
    </w:rPr>
  </w:style>
  <w:style w:type="character" w:customStyle="1" w:styleId="WW8Num12z1">
    <w:name w:val="WW8Num12z1"/>
    <w:rsid w:val="00517790"/>
  </w:style>
  <w:style w:type="character" w:customStyle="1" w:styleId="WW8Num12z2">
    <w:name w:val="WW8Num12z2"/>
    <w:rsid w:val="00517790"/>
  </w:style>
  <w:style w:type="character" w:customStyle="1" w:styleId="WW8Num12z3">
    <w:name w:val="WW8Num12z3"/>
    <w:rsid w:val="00517790"/>
  </w:style>
  <w:style w:type="character" w:customStyle="1" w:styleId="WW8Num12z4">
    <w:name w:val="WW8Num12z4"/>
    <w:rsid w:val="00517790"/>
  </w:style>
  <w:style w:type="character" w:customStyle="1" w:styleId="WW8Num12z5">
    <w:name w:val="WW8Num12z5"/>
    <w:rsid w:val="00517790"/>
  </w:style>
  <w:style w:type="character" w:customStyle="1" w:styleId="WW8Num12z6">
    <w:name w:val="WW8Num12z6"/>
    <w:rsid w:val="00517790"/>
  </w:style>
  <w:style w:type="character" w:customStyle="1" w:styleId="WW8Num12z7">
    <w:name w:val="WW8Num12z7"/>
    <w:rsid w:val="00517790"/>
  </w:style>
  <w:style w:type="character" w:customStyle="1" w:styleId="WW8Num12z8">
    <w:name w:val="WW8Num12z8"/>
    <w:rsid w:val="00517790"/>
  </w:style>
  <w:style w:type="character" w:customStyle="1" w:styleId="WW8Num13z4">
    <w:name w:val="WW8Num13z4"/>
    <w:rsid w:val="00517790"/>
  </w:style>
  <w:style w:type="character" w:customStyle="1" w:styleId="WW8Num13z5">
    <w:name w:val="WW8Num13z5"/>
    <w:rsid w:val="00517790"/>
  </w:style>
  <w:style w:type="character" w:customStyle="1" w:styleId="WW8Num13z6">
    <w:name w:val="WW8Num13z6"/>
    <w:rsid w:val="00517790"/>
  </w:style>
  <w:style w:type="character" w:customStyle="1" w:styleId="WW8Num13z7">
    <w:name w:val="WW8Num13z7"/>
    <w:rsid w:val="00517790"/>
  </w:style>
  <w:style w:type="character" w:customStyle="1" w:styleId="WW8Num13z8">
    <w:name w:val="WW8Num13z8"/>
    <w:rsid w:val="00517790"/>
  </w:style>
  <w:style w:type="character" w:customStyle="1" w:styleId="WW8Num14z0">
    <w:name w:val="WW8Num14z0"/>
    <w:rsid w:val="00517790"/>
    <w:rPr>
      <w:rFonts w:ascii="Symbol" w:hAnsi="Symbol" w:cs="Symbol" w:hint="default"/>
    </w:rPr>
  </w:style>
  <w:style w:type="character" w:customStyle="1" w:styleId="WW8Num14z1">
    <w:name w:val="WW8Num14z1"/>
    <w:rsid w:val="00517790"/>
    <w:rPr>
      <w:rFonts w:ascii="Courier New" w:hAnsi="Courier New" w:cs="Courier New" w:hint="default"/>
    </w:rPr>
  </w:style>
  <w:style w:type="character" w:customStyle="1" w:styleId="WW8Num14z2">
    <w:name w:val="WW8Num14z2"/>
    <w:rsid w:val="00517790"/>
    <w:rPr>
      <w:rFonts w:ascii="Wingdings" w:hAnsi="Wingdings" w:cs="Wingdings" w:hint="default"/>
    </w:rPr>
  </w:style>
  <w:style w:type="character" w:customStyle="1" w:styleId="WW8Num15z1">
    <w:name w:val="WW8Num15z1"/>
    <w:rsid w:val="00517790"/>
    <w:rPr>
      <w:rFonts w:ascii="Courier New" w:hAnsi="Courier New" w:cs="Courier New" w:hint="default"/>
    </w:rPr>
  </w:style>
  <w:style w:type="character" w:customStyle="1" w:styleId="WW8Num15z2">
    <w:name w:val="WW8Num15z2"/>
    <w:rsid w:val="00517790"/>
    <w:rPr>
      <w:rFonts w:ascii="Wingdings" w:hAnsi="Wingdings" w:cs="Wingdings" w:hint="default"/>
    </w:rPr>
  </w:style>
  <w:style w:type="character" w:customStyle="1" w:styleId="WW8Num16z1">
    <w:name w:val="WW8Num16z1"/>
    <w:rsid w:val="00517790"/>
    <w:rPr>
      <w:rFonts w:ascii="Courier New" w:hAnsi="Courier New" w:cs="Courier New" w:hint="default"/>
    </w:rPr>
  </w:style>
  <w:style w:type="character" w:customStyle="1" w:styleId="WW8Num16z2">
    <w:name w:val="WW8Num16z2"/>
    <w:rsid w:val="00517790"/>
    <w:rPr>
      <w:rFonts w:ascii="Wingdings" w:hAnsi="Wingdings" w:cs="Wingdings" w:hint="default"/>
    </w:rPr>
  </w:style>
  <w:style w:type="character" w:customStyle="1" w:styleId="WW8Num18z1">
    <w:name w:val="WW8Num18z1"/>
    <w:rsid w:val="00517790"/>
  </w:style>
  <w:style w:type="character" w:customStyle="1" w:styleId="WW8Num18z2">
    <w:name w:val="WW8Num18z2"/>
    <w:rsid w:val="00517790"/>
  </w:style>
  <w:style w:type="character" w:customStyle="1" w:styleId="WW8Num18z3">
    <w:name w:val="WW8Num18z3"/>
    <w:rsid w:val="00517790"/>
  </w:style>
  <w:style w:type="character" w:customStyle="1" w:styleId="WW8Num18z4">
    <w:name w:val="WW8Num18z4"/>
    <w:rsid w:val="00517790"/>
  </w:style>
  <w:style w:type="character" w:customStyle="1" w:styleId="WW8Num18z5">
    <w:name w:val="WW8Num18z5"/>
    <w:rsid w:val="00517790"/>
  </w:style>
  <w:style w:type="character" w:customStyle="1" w:styleId="WW8Num18z6">
    <w:name w:val="WW8Num18z6"/>
    <w:rsid w:val="00517790"/>
  </w:style>
  <w:style w:type="character" w:customStyle="1" w:styleId="WW8Num18z7">
    <w:name w:val="WW8Num18z7"/>
    <w:rsid w:val="00517790"/>
  </w:style>
  <w:style w:type="character" w:customStyle="1" w:styleId="WW8Num18z8">
    <w:name w:val="WW8Num18z8"/>
    <w:rsid w:val="00517790"/>
  </w:style>
  <w:style w:type="character" w:customStyle="1" w:styleId="WW8Num19z1">
    <w:name w:val="WW8Num19z1"/>
    <w:rsid w:val="00517790"/>
  </w:style>
  <w:style w:type="character" w:customStyle="1" w:styleId="WW8Num19z2">
    <w:name w:val="WW8Num19z2"/>
    <w:rsid w:val="00517790"/>
  </w:style>
  <w:style w:type="character" w:customStyle="1" w:styleId="WW8Num19z3">
    <w:name w:val="WW8Num19z3"/>
    <w:rsid w:val="00517790"/>
  </w:style>
  <w:style w:type="character" w:customStyle="1" w:styleId="WW8Num19z4">
    <w:name w:val="WW8Num19z4"/>
    <w:rsid w:val="00517790"/>
  </w:style>
  <w:style w:type="character" w:customStyle="1" w:styleId="WW8Num19z5">
    <w:name w:val="WW8Num19z5"/>
    <w:rsid w:val="00517790"/>
  </w:style>
  <w:style w:type="character" w:customStyle="1" w:styleId="WW8Num19z6">
    <w:name w:val="WW8Num19z6"/>
    <w:rsid w:val="00517790"/>
  </w:style>
  <w:style w:type="character" w:customStyle="1" w:styleId="WW8Num19z7">
    <w:name w:val="WW8Num19z7"/>
    <w:rsid w:val="00517790"/>
  </w:style>
  <w:style w:type="character" w:customStyle="1" w:styleId="WW8Num19z8">
    <w:name w:val="WW8Num19z8"/>
    <w:rsid w:val="00517790"/>
  </w:style>
  <w:style w:type="character" w:customStyle="1" w:styleId="WW8Num20z1">
    <w:name w:val="WW8Num20z1"/>
    <w:rsid w:val="00517790"/>
    <w:rPr>
      <w:rFonts w:ascii="Courier New" w:hAnsi="Courier New" w:cs="Courier New" w:hint="default"/>
    </w:rPr>
  </w:style>
  <w:style w:type="character" w:customStyle="1" w:styleId="WW8Num20z2">
    <w:name w:val="WW8Num20z2"/>
    <w:rsid w:val="00517790"/>
    <w:rPr>
      <w:rFonts w:ascii="Wingdings" w:hAnsi="Wingdings" w:cs="Wingdings" w:hint="default"/>
    </w:rPr>
  </w:style>
  <w:style w:type="character" w:customStyle="1" w:styleId="WW8Num21z1">
    <w:name w:val="WW8Num21z1"/>
    <w:rsid w:val="00517790"/>
  </w:style>
  <w:style w:type="character" w:customStyle="1" w:styleId="WW8Num21z2">
    <w:name w:val="WW8Num21z2"/>
    <w:rsid w:val="00517790"/>
  </w:style>
  <w:style w:type="character" w:customStyle="1" w:styleId="WW8Num21z3">
    <w:name w:val="WW8Num21z3"/>
    <w:rsid w:val="00517790"/>
  </w:style>
  <w:style w:type="character" w:customStyle="1" w:styleId="WW8Num21z4">
    <w:name w:val="WW8Num21z4"/>
    <w:rsid w:val="00517790"/>
  </w:style>
  <w:style w:type="character" w:customStyle="1" w:styleId="WW8Num21z5">
    <w:name w:val="WW8Num21z5"/>
    <w:rsid w:val="00517790"/>
  </w:style>
  <w:style w:type="character" w:customStyle="1" w:styleId="WW8Num21z6">
    <w:name w:val="WW8Num21z6"/>
    <w:rsid w:val="00517790"/>
  </w:style>
  <w:style w:type="character" w:customStyle="1" w:styleId="WW8Num21z7">
    <w:name w:val="WW8Num21z7"/>
    <w:rsid w:val="00517790"/>
  </w:style>
  <w:style w:type="character" w:customStyle="1" w:styleId="WW8Num21z8">
    <w:name w:val="WW8Num21z8"/>
    <w:rsid w:val="00517790"/>
  </w:style>
  <w:style w:type="character" w:customStyle="1" w:styleId="WW8Num22z1">
    <w:name w:val="WW8Num22z1"/>
    <w:rsid w:val="00517790"/>
    <w:rPr>
      <w:rFonts w:ascii="Courier New" w:hAnsi="Courier New" w:cs="Courier New" w:hint="default"/>
    </w:rPr>
  </w:style>
  <w:style w:type="character" w:customStyle="1" w:styleId="WW8Num22z2">
    <w:name w:val="WW8Num22z2"/>
    <w:rsid w:val="00517790"/>
    <w:rPr>
      <w:rFonts w:ascii="Wingdings" w:hAnsi="Wingdings" w:cs="Wingdings" w:hint="default"/>
    </w:rPr>
  </w:style>
  <w:style w:type="character" w:customStyle="1" w:styleId="WW8Num23z2">
    <w:name w:val="WW8Num23z2"/>
    <w:rsid w:val="00517790"/>
    <w:rPr>
      <w:rFonts w:ascii="Wingdings" w:hAnsi="Wingdings" w:cs="Wingdings" w:hint="default"/>
    </w:rPr>
  </w:style>
  <w:style w:type="character" w:customStyle="1" w:styleId="WW8Num23z4">
    <w:name w:val="WW8Num23z4"/>
    <w:rsid w:val="00517790"/>
    <w:rPr>
      <w:rFonts w:ascii="Courier New" w:hAnsi="Courier New" w:cs="Courier New" w:hint="default"/>
    </w:rPr>
  </w:style>
  <w:style w:type="character" w:customStyle="1" w:styleId="WW8Num25z1">
    <w:name w:val="WW8Num25z1"/>
    <w:rsid w:val="00517790"/>
    <w:rPr>
      <w:rFonts w:ascii="Courier New" w:hAnsi="Courier New" w:cs="Courier New" w:hint="default"/>
    </w:rPr>
  </w:style>
  <w:style w:type="character" w:customStyle="1" w:styleId="WW8Num25z2">
    <w:name w:val="WW8Num25z2"/>
    <w:rsid w:val="00517790"/>
    <w:rPr>
      <w:rFonts w:ascii="Wingdings" w:hAnsi="Wingdings" w:cs="Wingdings" w:hint="default"/>
    </w:rPr>
  </w:style>
  <w:style w:type="character" w:customStyle="1" w:styleId="WW8Num26z0">
    <w:name w:val="WW8Num26z0"/>
    <w:rsid w:val="00517790"/>
    <w:rPr>
      <w:rFonts w:hint="default"/>
    </w:rPr>
  </w:style>
  <w:style w:type="character" w:customStyle="1" w:styleId="WW8Num26z1">
    <w:name w:val="WW8Num26z1"/>
    <w:rsid w:val="00517790"/>
  </w:style>
  <w:style w:type="character" w:customStyle="1" w:styleId="WW8Num26z2">
    <w:name w:val="WW8Num26z2"/>
    <w:rsid w:val="00517790"/>
  </w:style>
  <w:style w:type="character" w:customStyle="1" w:styleId="WW8Num26z3">
    <w:name w:val="WW8Num26z3"/>
    <w:rsid w:val="00517790"/>
  </w:style>
  <w:style w:type="character" w:customStyle="1" w:styleId="WW8Num26z4">
    <w:name w:val="WW8Num26z4"/>
    <w:rsid w:val="00517790"/>
  </w:style>
  <w:style w:type="character" w:customStyle="1" w:styleId="WW8Num26z5">
    <w:name w:val="WW8Num26z5"/>
    <w:rsid w:val="00517790"/>
  </w:style>
  <w:style w:type="character" w:customStyle="1" w:styleId="WW8Num26z6">
    <w:name w:val="WW8Num26z6"/>
    <w:rsid w:val="00517790"/>
  </w:style>
  <w:style w:type="character" w:customStyle="1" w:styleId="WW8Num26z7">
    <w:name w:val="WW8Num26z7"/>
    <w:rsid w:val="00517790"/>
  </w:style>
  <w:style w:type="character" w:customStyle="1" w:styleId="WW8Num26z8">
    <w:name w:val="WW8Num26z8"/>
    <w:rsid w:val="00517790"/>
  </w:style>
  <w:style w:type="character" w:customStyle="1" w:styleId="WW8Num27z0">
    <w:name w:val="WW8Num27z0"/>
    <w:rsid w:val="00517790"/>
  </w:style>
  <w:style w:type="character" w:customStyle="1" w:styleId="WW8Num27z1">
    <w:name w:val="WW8Num27z1"/>
    <w:rsid w:val="00517790"/>
  </w:style>
  <w:style w:type="character" w:customStyle="1" w:styleId="WW8Num27z2">
    <w:name w:val="WW8Num27z2"/>
    <w:rsid w:val="00517790"/>
  </w:style>
  <w:style w:type="character" w:customStyle="1" w:styleId="WW8Num27z3">
    <w:name w:val="WW8Num27z3"/>
    <w:rsid w:val="00517790"/>
  </w:style>
  <w:style w:type="character" w:customStyle="1" w:styleId="WW8Num27z4">
    <w:name w:val="WW8Num27z4"/>
    <w:rsid w:val="00517790"/>
  </w:style>
  <w:style w:type="character" w:customStyle="1" w:styleId="WW8Num27z5">
    <w:name w:val="WW8Num27z5"/>
    <w:rsid w:val="00517790"/>
  </w:style>
  <w:style w:type="character" w:customStyle="1" w:styleId="WW8Num27z6">
    <w:name w:val="WW8Num27z6"/>
    <w:rsid w:val="00517790"/>
  </w:style>
  <w:style w:type="character" w:customStyle="1" w:styleId="WW8Num27z7">
    <w:name w:val="WW8Num27z7"/>
    <w:rsid w:val="00517790"/>
  </w:style>
  <w:style w:type="character" w:customStyle="1" w:styleId="WW8Num27z8">
    <w:name w:val="WW8Num27z8"/>
    <w:rsid w:val="00517790"/>
  </w:style>
  <w:style w:type="character" w:customStyle="1" w:styleId="WW8Num28z0">
    <w:name w:val="WW8Num28z0"/>
    <w:rsid w:val="00517790"/>
    <w:rPr>
      <w:rFonts w:hint="default"/>
    </w:rPr>
  </w:style>
  <w:style w:type="character" w:customStyle="1" w:styleId="WW8Num28z1">
    <w:name w:val="WW8Num28z1"/>
    <w:rsid w:val="00517790"/>
  </w:style>
  <w:style w:type="character" w:customStyle="1" w:styleId="WW8Num28z2">
    <w:name w:val="WW8Num28z2"/>
    <w:rsid w:val="00517790"/>
  </w:style>
  <w:style w:type="character" w:customStyle="1" w:styleId="WW8Num28z3">
    <w:name w:val="WW8Num28z3"/>
    <w:rsid w:val="00517790"/>
  </w:style>
  <w:style w:type="character" w:customStyle="1" w:styleId="WW8Num28z4">
    <w:name w:val="WW8Num28z4"/>
    <w:rsid w:val="00517790"/>
  </w:style>
  <w:style w:type="character" w:customStyle="1" w:styleId="WW8Num28z5">
    <w:name w:val="WW8Num28z5"/>
    <w:rsid w:val="00517790"/>
  </w:style>
  <w:style w:type="character" w:customStyle="1" w:styleId="WW8Num28z6">
    <w:name w:val="WW8Num28z6"/>
    <w:rsid w:val="00517790"/>
  </w:style>
  <w:style w:type="character" w:customStyle="1" w:styleId="WW8Num28z7">
    <w:name w:val="WW8Num28z7"/>
    <w:rsid w:val="00517790"/>
  </w:style>
  <w:style w:type="character" w:customStyle="1" w:styleId="WW8Num28z8">
    <w:name w:val="WW8Num28z8"/>
    <w:rsid w:val="00517790"/>
  </w:style>
  <w:style w:type="character" w:customStyle="1" w:styleId="WW8Num29z0">
    <w:name w:val="WW8Num29z0"/>
    <w:rsid w:val="00517790"/>
    <w:rPr>
      <w:rFonts w:ascii="Symbol" w:hAnsi="Symbol" w:cs="Symbol" w:hint="default"/>
    </w:rPr>
  </w:style>
  <w:style w:type="character" w:customStyle="1" w:styleId="WW8Num29z1">
    <w:name w:val="WW8Num29z1"/>
    <w:rsid w:val="00517790"/>
    <w:rPr>
      <w:rFonts w:ascii="Courier New" w:hAnsi="Courier New" w:cs="Courier New" w:hint="default"/>
    </w:rPr>
  </w:style>
  <w:style w:type="character" w:customStyle="1" w:styleId="WW8Num29z2">
    <w:name w:val="WW8Num29z2"/>
    <w:rsid w:val="00517790"/>
    <w:rPr>
      <w:rFonts w:ascii="Wingdings" w:hAnsi="Wingdings" w:cs="Wingdings" w:hint="default"/>
    </w:rPr>
  </w:style>
  <w:style w:type="character" w:customStyle="1" w:styleId="WW8Num30z0">
    <w:name w:val="WW8Num30z0"/>
    <w:rsid w:val="00517790"/>
    <w:rPr>
      <w:rFonts w:ascii="Symbol" w:hAnsi="Symbol" w:cs="Symbol" w:hint="default"/>
    </w:rPr>
  </w:style>
  <w:style w:type="character" w:customStyle="1" w:styleId="WW8Num30z1">
    <w:name w:val="WW8Num30z1"/>
    <w:rsid w:val="00517790"/>
    <w:rPr>
      <w:rFonts w:ascii="Courier New" w:hAnsi="Courier New" w:cs="Courier New" w:hint="default"/>
    </w:rPr>
  </w:style>
  <w:style w:type="character" w:customStyle="1" w:styleId="WW8Num30z2">
    <w:name w:val="WW8Num30z2"/>
    <w:rsid w:val="00517790"/>
    <w:rPr>
      <w:rFonts w:ascii="Wingdings" w:hAnsi="Wingdings" w:cs="Wingdings" w:hint="default"/>
    </w:rPr>
  </w:style>
  <w:style w:type="character" w:customStyle="1" w:styleId="WW8Num31z0">
    <w:name w:val="WW8Num31z0"/>
    <w:rsid w:val="00517790"/>
    <w:rPr>
      <w:rFonts w:ascii="Symbol" w:hAnsi="Symbol" w:cs="Symbol" w:hint="default"/>
    </w:rPr>
  </w:style>
  <w:style w:type="character" w:customStyle="1" w:styleId="WW8Num31z1">
    <w:name w:val="WW8Num31z1"/>
    <w:rsid w:val="00517790"/>
    <w:rPr>
      <w:rFonts w:ascii="Courier New" w:hAnsi="Courier New" w:cs="Courier New" w:hint="default"/>
    </w:rPr>
  </w:style>
  <w:style w:type="character" w:customStyle="1" w:styleId="WW8Num31z2">
    <w:name w:val="WW8Num31z2"/>
    <w:rsid w:val="00517790"/>
    <w:rPr>
      <w:rFonts w:ascii="Wingdings" w:hAnsi="Wingdings" w:cs="Wingdings" w:hint="default"/>
    </w:rPr>
  </w:style>
  <w:style w:type="character" w:customStyle="1" w:styleId="WW8Num32z0">
    <w:name w:val="WW8Num32z0"/>
    <w:rsid w:val="00517790"/>
    <w:rPr>
      <w:rFonts w:ascii="Symbol" w:hAnsi="Symbol" w:cs="Symbol" w:hint="default"/>
    </w:rPr>
  </w:style>
  <w:style w:type="character" w:customStyle="1" w:styleId="WW8Num32z1">
    <w:name w:val="WW8Num32z1"/>
    <w:rsid w:val="00517790"/>
    <w:rPr>
      <w:rFonts w:ascii="Courier New" w:hAnsi="Courier New" w:cs="Courier New" w:hint="default"/>
    </w:rPr>
  </w:style>
  <w:style w:type="character" w:customStyle="1" w:styleId="WW8Num32z2">
    <w:name w:val="WW8Num32z2"/>
    <w:rsid w:val="00517790"/>
    <w:rPr>
      <w:rFonts w:ascii="Wingdings" w:hAnsi="Wingdings" w:cs="Wingdings" w:hint="default"/>
    </w:rPr>
  </w:style>
  <w:style w:type="character" w:customStyle="1" w:styleId="WW8Num33z0">
    <w:name w:val="WW8Num33z0"/>
    <w:rsid w:val="00517790"/>
    <w:rPr>
      <w:rFonts w:ascii="Symbol" w:hAnsi="Symbol" w:cs="Symbol" w:hint="default"/>
    </w:rPr>
  </w:style>
  <w:style w:type="character" w:customStyle="1" w:styleId="WW8Num33z1">
    <w:name w:val="WW8Num33z1"/>
    <w:rsid w:val="00517790"/>
    <w:rPr>
      <w:rFonts w:ascii="Courier New" w:hAnsi="Courier New" w:cs="Courier New" w:hint="default"/>
    </w:rPr>
  </w:style>
  <w:style w:type="character" w:customStyle="1" w:styleId="WW8Num33z2">
    <w:name w:val="WW8Num33z2"/>
    <w:rsid w:val="00517790"/>
    <w:rPr>
      <w:rFonts w:ascii="Wingdings" w:hAnsi="Wingdings" w:cs="Wingdings" w:hint="default"/>
    </w:rPr>
  </w:style>
  <w:style w:type="character" w:customStyle="1" w:styleId="WW8Num34z0">
    <w:name w:val="WW8Num34z0"/>
    <w:rsid w:val="00517790"/>
    <w:rPr>
      <w:rFonts w:hint="default"/>
    </w:rPr>
  </w:style>
  <w:style w:type="character" w:customStyle="1" w:styleId="WW8Num35z0">
    <w:name w:val="WW8Num35z0"/>
    <w:rsid w:val="00517790"/>
    <w:rPr>
      <w:rFonts w:ascii="Symbol" w:hAnsi="Symbol" w:cs="Symbol" w:hint="default"/>
    </w:rPr>
  </w:style>
  <w:style w:type="character" w:customStyle="1" w:styleId="WW8Num35z1">
    <w:name w:val="WW8Num35z1"/>
    <w:rsid w:val="00517790"/>
    <w:rPr>
      <w:rFonts w:ascii="Courier New" w:hAnsi="Courier New" w:cs="Courier New" w:hint="default"/>
    </w:rPr>
  </w:style>
  <w:style w:type="character" w:customStyle="1" w:styleId="WW8Num35z2">
    <w:name w:val="WW8Num35z2"/>
    <w:rsid w:val="00517790"/>
    <w:rPr>
      <w:rFonts w:ascii="Wingdings" w:hAnsi="Wingdings" w:cs="Wingdings" w:hint="default"/>
    </w:rPr>
  </w:style>
  <w:style w:type="character" w:customStyle="1" w:styleId="WW8Num36z0">
    <w:name w:val="WW8Num36z0"/>
    <w:rsid w:val="00517790"/>
    <w:rPr>
      <w:rFonts w:ascii="Symbol" w:hAnsi="Symbol" w:cs="Symbol" w:hint="default"/>
    </w:rPr>
  </w:style>
  <w:style w:type="character" w:customStyle="1" w:styleId="WW8Num36z1">
    <w:name w:val="WW8Num36z1"/>
    <w:rsid w:val="00517790"/>
    <w:rPr>
      <w:rFonts w:ascii="Courier New" w:hAnsi="Courier New" w:cs="Courier New" w:hint="default"/>
    </w:rPr>
  </w:style>
  <w:style w:type="character" w:customStyle="1" w:styleId="WW8Num36z2">
    <w:name w:val="WW8Num36z2"/>
    <w:rsid w:val="00517790"/>
    <w:rPr>
      <w:rFonts w:ascii="Wingdings" w:hAnsi="Wingdings" w:cs="Wingdings" w:hint="default"/>
    </w:rPr>
  </w:style>
  <w:style w:type="character" w:customStyle="1" w:styleId="WW8Num37z0">
    <w:name w:val="WW8Num37z0"/>
    <w:rsid w:val="00517790"/>
    <w:rPr>
      <w:rFonts w:ascii="Symbol" w:hAnsi="Symbol" w:cs="Symbol" w:hint="default"/>
    </w:rPr>
  </w:style>
  <w:style w:type="character" w:customStyle="1" w:styleId="WW8Num37z1">
    <w:name w:val="WW8Num37z1"/>
    <w:rsid w:val="00517790"/>
    <w:rPr>
      <w:rFonts w:ascii="Courier New" w:hAnsi="Courier New" w:cs="Courier New" w:hint="default"/>
    </w:rPr>
  </w:style>
  <w:style w:type="character" w:customStyle="1" w:styleId="WW8Num37z2">
    <w:name w:val="WW8Num37z2"/>
    <w:rsid w:val="00517790"/>
    <w:rPr>
      <w:rFonts w:ascii="Wingdings" w:hAnsi="Wingdings" w:cs="Wingdings" w:hint="default"/>
    </w:rPr>
  </w:style>
  <w:style w:type="character" w:customStyle="1" w:styleId="WW8Num38z0">
    <w:name w:val="WW8Num38z0"/>
    <w:rsid w:val="00517790"/>
  </w:style>
  <w:style w:type="character" w:customStyle="1" w:styleId="WW8Num38z1">
    <w:name w:val="WW8Num38z1"/>
    <w:rsid w:val="00517790"/>
  </w:style>
  <w:style w:type="character" w:customStyle="1" w:styleId="WW8Num38z2">
    <w:name w:val="WW8Num38z2"/>
    <w:rsid w:val="00517790"/>
  </w:style>
  <w:style w:type="character" w:customStyle="1" w:styleId="WW8Num38z3">
    <w:name w:val="WW8Num38z3"/>
    <w:rsid w:val="00517790"/>
  </w:style>
  <w:style w:type="character" w:customStyle="1" w:styleId="WW8Num38z4">
    <w:name w:val="WW8Num38z4"/>
    <w:rsid w:val="00517790"/>
  </w:style>
  <w:style w:type="character" w:customStyle="1" w:styleId="WW8Num38z5">
    <w:name w:val="WW8Num38z5"/>
    <w:rsid w:val="00517790"/>
  </w:style>
  <w:style w:type="character" w:customStyle="1" w:styleId="WW8Num38z6">
    <w:name w:val="WW8Num38z6"/>
    <w:rsid w:val="00517790"/>
  </w:style>
  <w:style w:type="character" w:customStyle="1" w:styleId="WW8Num38z7">
    <w:name w:val="WW8Num38z7"/>
    <w:rsid w:val="00517790"/>
  </w:style>
  <w:style w:type="character" w:customStyle="1" w:styleId="WW8Num38z8">
    <w:name w:val="WW8Num38z8"/>
    <w:rsid w:val="00517790"/>
  </w:style>
  <w:style w:type="character" w:customStyle="1" w:styleId="WW8Num39z0">
    <w:name w:val="WW8Num39z0"/>
    <w:rsid w:val="00517790"/>
    <w:rPr>
      <w:rFonts w:ascii="Symbol" w:hAnsi="Symbol" w:cs="Symbol" w:hint="default"/>
    </w:rPr>
  </w:style>
  <w:style w:type="character" w:customStyle="1" w:styleId="WW8Num39z1">
    <w:name w:val="WW8Num39z1"/>
    <w:rsid w:val="00517790"/>
    <w:rPr>
      <w:rFonts w:ascii="Courier New" w:hAnsi="Courier New" w:cs="Courier New" w:hint="default"/>
    </w:rPr>
  </w:style>
  <w:style w:type="character" w:customStyle="1" w:styleId="WW8Num39z2">
    <w:name w:val="WW8Num39z2"/>
    <w:rsid w:val="00517790"/>
    <w:rPr>
      <w:rFonts w:ascii="Wingdings" w:hAnsi="Wingdings" w:cs="Wingdings" w:hint="default"/>
    </w:rPr>
  </w:style>
  <w:style w:type="character" w:customStyle="1" w:styleId="WW8Num40z0">
    <w:name w:val="WW8Num40z0"/>
    <w:rsid w:val="00517790"/>
    <w:rPr>
      <w:rFonts w:ascii="Symbol" w:eastAsia="Times New Roman" w:hAnsi="Symbol" w:cs="Symbol" w:hint="default"/>
      <w:color w:val="000000"/>
    </w:rPr>
  </w:style>
  <w:style w:type="character" w:customStyle="1" w:styleId="WW8Num40z1">
    <w:name w:val="WW8Num40z1"/>
    <w:rsid w:val="00517790"/>
  </w:style>
  <w:style w:type="character" w:customStyle="1" w:styleId="WW8Num40z2">
    <w:name w:val="WW8Num40z2"/>
    <w:rsid w:val="00517790"/>
  </w:style>
  <w:style w:type="character" w:customStyle="1" w:styleId="WW8Num40z3">
    <w:name w:val="WW8Num40z3"/>
    <w:rsid w:val="00517790"/>
  </w:style>
  <w:style w:type="character" w:customStyle="1" w:styleId="WW8Num40z4">
    <w:name w:val="WW8Num40z4"/>
    <w:rsid w:val="00517790"/>
  </w:style>
  <w:style w:type="character" w:customStyle="1" w:styleId="WW8Num40z5">
    <w:name w:val="WW8Num40z5"/>
    <w:rsid w:val="00517790"/>
  </w:style>
  <w:style w:type="character" w:customStyle="1" w:styleId="WW8Num40z6">
    <w:name w:val="WW8Num40z6"/>
    <w:rsid w:val="00517790"/>
  </w:style>
  <w:style w:type="character" w:customStyle="1" w:styleId="WW8Num40z7">
    <w:name w:val="WW8Num40z7"/>
    <w:rsid w:val="00517790"/>
  </w:style>
  <w:style w:type="character" w:customStyle="1" w:styleId="WW8Num40z8">
    <w:name w:val="WW8Num40z8"/>
    <w:rsid w:val="00517790"/>
  </w:style>
  <w:style w:type="character" w:customStyle="1" w:styleId="WW8Num41z0">
    <w:name w:val="WW8Num41z0"/>
    <w:rsid w:val="00517790"/>
    <w:rPr>
      <w:rFonts w:ascii="Symbol" w:hAnsi="Symbol" w:cs="Symbol" w:hint="default"/>
    </w:rPr>
  </w:style>
  <w:style w:type="character" w:customStyle="1" w:styleId="WW8Num41z1">
    <w:name w:val="WW8Num41z1"/>
    <w:rsid w:val="00517790"/>
    <w:rPr>
      <w:rFonts w:ascii="Courier New" w:hAnsi="Courier New" w:cs="Courier New" w:hint="default"/>
    </w:rPr>
  </w:style>
  <w:style w:type="character" w:customStyle="1" w:styleId="WW8Num41z2">
    <w:name w:val="WW8Num41z2"/>
    <w:rsid w:val="00517790"/>
    <w:rPr>
      <w:rFonts w:ascii="Wingdings" w:hAnsi="Wingdings" w:cs="Wingdings" w:hint="default"/>
    </w:rPr>
  </w:style>
  <w:style w:type="character" w:customStyle="1" w:styleId="WW8Num42z0">
    <w:name w:val="WW8Num42z0"/>
    <w:rsid w:val="00517790"/>
    <w:rPr>
      <w:rFonts w:ascii="Symbol" w:hAnsi="Symbol" w:cs="Symbol" w:hint="default"/>
    </w:rPr>
  </w:style>
  <w:style w:type="character" w:customStyle="1" w:styleId="WW8Num42z1">
    <w:name w:val="WW8Num42z1"/>
    <w:rsid w:val="00517790"/>
    <w:rPr>
      <w:rFonts w:ascii="Courier New" w:hAnsi="Courier New" w:cs="Courier New" w:hint="default"/>
    </w:rPr>
  </w:style>
  <w:style w:type="character" w:customStyle="1" w:styleId="WW8Num42z2">
    <w:name w:val="WW8Num42z2"/>
    <w:rsid w:val="00517790"/>
    <w:rPr>
      <w:rFonts w:ascii="Wingdings" w:hAnsi="Wingdings" w:cs="Wingdings" w:hint="default"/>
    </w:rPr>
  </w:style>
  <w:style w:type="character" w:customStyle="1" w:styleId="WW8Num43z0">
    <w:name w:val="WW8Num43z0"/>
    <w:rsid w:val="00517790"/>
  </w:style>
  <w:style w:type="character" w:customStyle="1" w:styleId="WW8Num43z1">
    <w:name w:val="WW8Num43z1"/>
    <w:rsid w:val="00517790"/>
  </w:style>
  <w:style w:type="character" w:customStyle="1" w:styleId="WW8Num43z2">
    <w:name w:val="WW8Num43z2"/>
    <w:rsid w:val="00517790"/>
  </w:style>
  <w:style w:type="character" w:customStyle="1" w:styleId="WW8Num43z3">
    <w:name w:val="WW8Num43z3"/>
    <w:rsid w:val="00517790"/>
  </w:style>
  <w:style w:type="character" w:customStyle="1" w:styleId="WW8Num43z4">
    <w:name w:val="WW8Num43z4"/>
    <w:rsid w:val="00517790"/>
  </w:style>
  <w:style w:type="character" w:customStyle="1" w:styleId="WW8Num43z5">
    <w:name w:val="WW8Num43z5"/>
    <w:rsid w:val="00517790"/>
  </w:style>
  <w:style w:type="character" w:customStyle="1" w:styleId="WW8Num43z6">
    <w:name w:val="WW8Num43z6"/>
    <w:rsid w:val="00517790"/>
  </w:style>
  <w:style w:type="character" w:customStyle="1" w:styleId="WW8Num43z7">
    <w:name w:val="WW8Num43z7"/>
    <w:rsid w:val="00517790"/>
  </w:style>
  <w:style w:type="character" w:customStyle="1" w:styleId="WW8Num43z8">
    <w:name w:val="WW8Num43z8"/>
    <w:rsid w:val="00517790"/>
  </w:style>
  <w:style w:type="character" w:customStyle="1" w:styleId="WW8Num44z0">
    <w:name w:val="WW8Num44z0"/>
    <w:rsid w:val="00517790"/>
  </w:style>
  <w:style w:type="character" w:customStyle="1" w:styleId="WW8Num44z1">
    <w:name w:val="WW8Num44z1"/>
    <w:rsid w:val="00517790"/>
  </w:style>
  <w:style w:type="character" w:customStyle="1" w:styleId="WW8Num44z2">
    <w:name w:val="WW8Num44z2"/>
    <w:rsid w:val="00517790"/>
  </w:style>
  <w:style w:type="character" w:customStyle="1" w:styleId="WW8Num44z3">
    <w:name w:val="WW8Num44z3"/>
    <w:rsid w:val="00517790"/>
  </w:style>
  <w:style w:type="character" w:customStyle="1" w:styleId="WW8Num44z4">
    <w:name w:val="WW8Num44z4"/>
    <w:rsid w:val="00517790"/>
  </w:style>
  <w:style w:type="character" w:customStyle="1" w:styleId="WW8Num44z5">
    <w:name w:val="WW8Num44z5"/>
    <w:rsid w:val="00517790"/>
  </w:style>
  <w:style w:type="character" w:customStyle="1" w:styleId="WW8Num44z6">
    <w:name w:val="WW8Num44z6"/>
    <w:rsid w:val="00517790"/>
  </w:style>
  <w:style w:type="character" w:customStyle="1" w:styleId="WW8Num44z7">
    <w:name w:val="WW8Num44z7"/>
    <w:rsid w:val="00517790"/>
  </w:style>
  <w:style w:type="character" w:customStyle="1" w:styleId="WW8Num44z8">
    <w:name w:val="WW8Num44z8"/>
    <w:rsid w:val="00517790"/>
  </w:style>
  <w:style w:type="character" w:customStyle="1" w:styleId="WW8Num45z0">
    <w:name w:val="WW8Num45z0"/>
    <w:rsid w:val="00517790"/>
    <w:rPr>
      <w:rFonts w:ascii="Symbol" w:hAnsi="Symbol" w:cs="Symbol" w:hint="default"/>
    </w:rPr>
  </w:style>
  <w:style w:type="character" w:customStyle="1" w:styleId="WW8Num45z1">
    <w:name w:val="WW8Num45z1"/>
    <w:rsid w:val="00517790"/>
    <w:rPr>
      <w:rFonts w:ascii="Courier New" w:hAnsi="Courier New" w:cs="Courier New" w:hint="default"/>
    </w:rPr>
  </w:style>
  <w:style w:type="character" w:customStyle="1" w:styleId="WW8Num45z2">
    <w:name w:val="WW8Num45z2"/>
    <w:rsid w:val="00517790"/>
    <w:rPr>
      <w:rFonts w:ascii="Wingdings" w:hAnsi="Wingdings" w:cs="Wingdings" w:hint="default"/>
    </w:rPr>
  </w:style>
  <w:style w:type="character" w:customStyle="1" w:styleId="WW8Num46z0">
    <w:name w:val="WW8Num46z0"/>
    <w:rsid w:val="00517790"/>
    <w:rPr>
      <w:rFonts w:ascii="Symbol" w:eastAsia="Times New Roman" w:hAnsi="Symbol" w:cs="Symbol" w:hint="default"/>
      <w:color w:val="000000"/>
    </w:rPr>
  </w:style>
  <w:style w:type="character" w:customStyle="1" w:styleId="WW8Num46z1">
    <w:name w:val="WW8Num46z1"/>
    <w:rsid w:val="00517790"/>
    <w:rPr>
      <w:rFonts w:ascii="Courier New" w:hAnsi="Courier New" w:cs="Courier New" w:hint="default"/>
    </w:rPr>
  </w:style>
  <w:style w:type="character" w:customStyle="1" w:styleId="WW8Num46z2">
    <w:name w:val="WW8Num46z2"/>
    <w:rsid w:val="00517790"/>
    <w:rPr>
      <w:rFonts w:ascii="Wingdings" w:hAnsi="Wingdings" w:cs="Wingdings" w:hint="default"/>
    </w:rPr>
  </w:style>
  <w:style w:type="character" w:customStyle="1" w:styleId="WW8Num46z3">
    <w:name w:val="WW8Num46z3"/>
    <w:rsid w:val="00517790"/>
    <w:rPr>
      <w:rFonts w:ascii="Symbol" w:hAnsi="Symbol" w:cs="Symbol" w:hint="default"/>
    </w:rPr>
  </w:style>
  <w:style w:type="character" w:customStyle="1" w:styleId="10">
    <w:name w:val="Основной шрифт абзаца1"/>
    <w:rsid w:val="00517790"/>
  </w:style>
  <w:style w:type="character" w:customStyle="1" w:styleId="11">
    <w:name w:val="Заголовок 1 Знак"/>
    <w:rsid w:val="00517790"/>
    <w:rPr>
      <w:b/>
      <w:sz w:val="28"/>
      <w:szCs w:val="40"/>
      <w:lang w:val="ru-RU" w:bidi="ar-SA"/>
    </w:rPr>
  </w:style>
  <w:style w:type="character" w:customStyle="1" w:styleId="20">
    <w:name w:val="Заголовок 2 Знак"/>
    <w:rsid w:val="0051779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rsid w:val="00517790"/>
    <w:rPr>
      <w:b/>
      <w:bCs/>
      <w:sz w:val="32"/>
      <w:szCs w:val="28"/>
      <w:lang w:val="ru-RU" w:bidi="ar-SA"/>
    </w:rPr>
  </w:style>
  <w:style w:type="character" w:customStyle="1" w:styleId="51">
    <w:name w:val="Заголовок 5 Знак"/>
    <w:rsid w:val="00517790"/>
    <w:rPr>
      <w:b/>
      <w:bCs/>
      <w:i/>
      <w:iCs/>
      <w:sz w:val="26"/>
      <w:szCs w:val="26"/>
      <w:lang w:val="ru-RU" w:bidi="ar-SA"/>
    </w:rPr>
  </w:style>
  <w:style w:type="character" w:customStyle="1" w:styleId="80">
    <w:name w:val="Заголовок 8 Знак"/>
    <w:rsid w:val="00517790"/>
    <w:rPr>
      <w:i/>
      <w:iCs/>
      <w:sz w:val="24"/>
      <w:szCs w:val="24"/>
      <w:lang w:val="ru-RU" w:bidi="ar-SA"/>
    </w:rPr>
  </w:style>
  <w:style w:type="character" w:customStyle="1" w:styleId="90">
    <w:name w:val="Заголовок 9 Знак"/>
    <w:rsid w:val="00517790"/>
    <w:rPr>
      <w:rFonts w:ascii="Garamond" w:hAnsi="Garamond" w:cs="Garamond"/>
      <w:b/>
      <w:bCs/>
      <w:i/>
      <w:iCs/>
      <w:kern w:val="2"/>
      <w:sz w:val="22"/>
      <w:szCs w:val="22"/>
      <w:lang w:val="ru-RU" w:bidi="ar-SA"/>
    </w:rPr>
  </w:style>
  <w:style w:type="character" w:customStyle="1" w:styleId="a3">
    <w:name w:val="Основной текст Знак"/>
    <w:rsid w:val="00517790"/>
    <w:rPr>
      <w:sz w:val="24"/>
      <w:szCs w:val="24"/>
      <w:lang w:val="ru-RU" w:bidi="ar-SA"/>
    </w:rPr>
  </w:style>
  <w:style w:type="character" w:styleId="a4">
    <w:name w:val="Emphasis"/>
    <w:qFormat/>
    <w:rsid w:val="00517790"/>
    <w:rPr>
      <w:i/>
      <w:iCs/>
    </w:rPr>
  </w:style>
  <w:style w:type="character" w:customStyle="1" w:styleId="FontStyle38">
    <w:name w:val="Font Style38"/>
    <w:rsid w:val="00517790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rsid w:val="00517790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Indent">
    <w:name w:val="Body Text Indent Знак"/>
    <w:rsid w:val="00517790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5">
    <w:name w:val="Основной текст с отступом Знак"/>
    <w:rsid w:val="00517790"/>
    <w:rPr>
      <w:rFonts w:ascii="Courier New" w:hAnsi="Courier New" w:cs="Courier New"/>
      <w:sz w:val="24"/>
      <w:szCs w:val="24"/>
    </w:rPr>
  </w:style>
  <w:style w:type="character" w:customStyle="1" w:styleId="a6">
    <w:name w:val="Название Знак"/>
    <w:rsid w:val="00517790"/>
    <w:rPr>
      <w:sz w:val="28"/>
      <w:szCs w:val="28"/>
      <w:lang w:val="ru-RU" w:bidi="ar-SA"/>
    </w:rPr>
  </w:style>
  <w:style w:type="character" w:customStyle="1" w:styleId="HTML">
    <w:name w:val="Стандартный HTML Знак"/>
    <w:rsid w:val="00517790"/>
    <w:rPr>
      <w:rFonts w:ascii="Courier New" w:hAnsi="Courier New" w:cs="Courier New"/>
      <w:lang w:val="ru-RU" w:bidi="ar-SA"/>
    </w:rPr>
  </w:style>
  <w:style w:type="character" w:customStyle="1" w:styleId="a7">
    <w:name w:val="Нижний колонтитул Знак"/>
    <w:rsid w:val="00517790"/>
    <w:rPr>
      <w:sz w:val="24"/>
      <w:szCs w:val="24"/>
      <w:lang w:val="ru-RU" w:bidi="ar-SA"/>
    </w:rPr>
  </w:style>
  <w:style w:type="character" w:customStyle="1" w:styleId="a8">
    <w:name w:val="Верхний колонтитул Знак"/>
    <w:rsid w:val="00517790"/>
    <w:rPr>
      <w:sz w:val="24"/>
      <w:szCs w:val="24"/>
      <w:lang w:val="ru-RU" w:bidi="ar-SA"/>
    </w:rPr>
  </w:style>
  <w:style w:type="character" w:customStyle="1" w:styleId="a9">
    <w:name w:val="Текст Знак"/>
    <w:rsid w:val="00517790"/>
    <w:rPr>
      <w:rFonts w:ascii="Consolas" w:hAnsi="Consolas" w:cs="Consolas"/>
      <w:sz w:val="21"/>
      <w:szCs w:val="21"/>
      <w:lang w:val="ru-RU" w:bidi="ar-SA"/>
    </w:rPr>
  </w:style>
  <w:style w:type="character" w:customStyle="1" w:styleId="21">
    <w:name w:val="Основной текст 2 Знак"/>
    <w:rsid w:val="00517790"/>
    <w:rPr>
      <w:lang w:val="ru-RU" w:bidi="ar-SA"/>
    </w:rPr>
  </w:style>
  <w:style w:type="character" w:styleId="aa">
    <w:name w:val="page number"/>
    <w:basedOn w:val="10"/>
    <w:rsid w:val="00517790"/>
  </w:style>
  <w:style w:type="character" w:styleId="ab">
    <w:name w:val="FollowedHyperlink"/>
    <w:rsid w:val="00517790"/>
    <w:rPr>
      <w:color w:val="800080"/>
      <w:u w:val="single"/>
    </w:rPr>
  </w:style>
  <w:style w:type="character" w:customStyle="1" w:styleId="ac">
    <w:name w:val="Текст сноски Знак"/>
    <w:rsid w:val="00517790"/>
    <w:rPr>
      <w:lang w:val="ru-RU" w:bidi="ar-SA"/>
    </w:rPr>
  </w:style>
  <w:style w:type="character" w:customStyle="1" w:styleId="31">
    <w:name w:val="Основной текст 3 Знак"/>
    <w:rsid w:val="00517790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sid w:val="00517790"/>
    <w:rPr>
      <w:sz w:val="24"/>
      <w:szCs w:val="24"/>
      <w:lang w:val="ru-RU" w:bidi="ar-SA"/>
    </w:rPr>
  </w:style>
  <w:style w:type="character" w:customStyle="1" w:styleId="32">
    <w:name w:val="Основной текст с отступом 3 Знак"/>
    <w:rsid w:val="00517790"/>
    <w:rPr>
      <w:sz w:val="24"/>
      <w:szCs w:val="24"/>
      <w:lang w:val="ru-RU" w:bidi="ar-SA"/>
    </w:rPr>
  </w:style>
  <w:style w:type="character" w:customStyle="1" w:styleId="0">
    <w:name w:val="Стиль Основной текст + Первая строка:  0 см Междустр.интервал:  од... Знак Знак"/>
    <w:rsid w:val="00517790"/>
    <w:rPr>
      <w:rFonts w:ascii="Garamond" w:hAnsi="Garamond" w:cs="Garamond"/>
      <w:sz w:val="24"/>
      <w:szCs w:val="24"/>
      <w:lang w:val="ru-RU"/>
    </w:rPr>
  </w:style>
  <w:style w:type="character" w:customStyle="1" w:styleId="ad">
    <w:name w:val="Текст выноски Знак"/>
    <w:rsid w:val="00517790"/>
    <w:rPr>
      <w:rFonts w:ascii="Tahoma" w:hAnsi="Tahoma" w:cs="Tahoma"/>
      <w:sz w:val="16"/>
      <w:szCs w:val="16"/>
      <w:lang w:val="ru-RU" w:bidi="ar-SA"/>
    </w:rPr>
  </w:style>
  <w:style w:type="character" w:customStyle="1" w:styleId="23">
    <w:name w:val="Знак2"/>
    <w:rsid w:val="00517790"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styleId="ae">
    <w:name w:val="Hyperlink"/>
    <w:rsid w:val="00517790"/>
    <w:rPr>
      <w:color w:val="0000FF"/>
      <w:u w:val="single"/>
    </w:rPr>
  </w:style>
  <w:style w:type="character" w:customStyle="1" w:styleId="60">
    <w:name w:val="Заголовок 6 Знак"/>
    <w:rsid w:val="00517790"/>
    <w:rPr>
      <w:i/>
      <w:iCs/>
      <w:sz w:val="24"/>
      <w:szCs w:val="24"/>
      <w:lang w:eastAsia="zh-CN"/>
    </w:rPr>
  </w:style>
  <w:style w:type="character" w:customStyle="1" w:styleId="4">
    <w:name w:val="Основной шрифт абзаца4"/>
    <w:rsid w:val="00517790"/>
  </w:style>
  <w:style w:type="character" w:customStyle="1" w:styleId="WW8Num2z1">
    <w:name w:val="WW8Num2z1"/>
    <w:rsid w:val="00517790"/>
    <w:rPr>
      <w:rFonts w:ascii="OpenSymbol" w:hAnsi="OpenSymbol" w:cs="OpenSymbol"/>
    </w:rPr>
  </w:style>
  <w:style w:type="character" w:customStyle="1" w:styleId="WW8Num3z1">
    <w:name w:val="WW8Num3z1"/>
    <w:rsid w:val="00517790"/>
    <w:rPr>
      <w:rFonts w:ascii="OpenSymbol" w:hAnsi="OpenSymbol" w:cs="OpenSymbol"/>
    </w:rPr>
  </w:style>
  <w:style w:type="character" w:customStyle="1" w:styleId="33">
    <w:name w:val="Основной шрифт абзаца3"/>
    <w:rsid w:val="00517790"/>
  </w:style>
  <w:style w:type="character" w:customStyle="1" w:styleId="24">
    <w:name w:val="Основной шрифт абзаца2"/>
    <w:rsid w:val="00517790"/>
  </w:style>
  <w:style w:type="character" w:customStyle="1" w:styleId="WW8Num2z2">
    <w:name w:val="WW8Num2z2"/>
    <w:rsid w:val="00517790"/>
    <w:rPr>
      <w:rFonts w:ascii="Wingdings" w:hAnsi="Wingdings" w:cs="Wingdings"/>
    </w:rPr>
  </w:style>
  <w:style w:type="character" w:customStyle="1" w:styleId="WW8Num3z2">
    <w:name w:val="WW8Num3z2"/>
    <w:rsid w:val="00517790"/>
    <w:rPr>
      <w:rFonts w:ascii="Wingdings" w:hAnsi="Wingdings" w:cs="Wingdings"/>
    </w:rPr>
  </w:style>
  <w:style w:type="character" w:customStyle="1" w:styleId="WW8Num5z3">
    <w:name w:val="WW8Num5z3"/>
    <w:rsid w:val="00517790"/>
    <w:rPr>
      <w:rFonts w:ascii="Symbol" w:hAnsi="Symbol" w:cs="Symbol"/>
    </w:rPr>
  </w:style>
  <w:style w:type="character" w:customStyle="1" w:styleId="WW8Num7z2">
    <w:name w:val="WW8Num7z2"/>
    <w:rsid w:val="00517790"/>
  </w:style>
  <w:style w:type="character" w:customStyle="1" w:styleId="WW8Num7z4">
    <w:name w:val="WW8Num7z4"/>
    <w:rsid w:val="00517790"/>
  </w:style>
  <w:style w:type="character" w:customStyle="1" w:styleId="WW8Num7z5">
    <w:name w:val="WW8Num7z5"/>
    <w:rsid w:val="00517790"/>
  </w:style>
  <w:style w:type="character" w:customStyle="1" w:styleId="WW8Num7z6">
    <w:name w:val="WW8Num7z6"/>
    <w:rsid w:val="00517790"/>
  </w:style>
  <w:style w:type="character" w:customStyle="1" w:styleId="WW8Num7z7">
    <w:name w:val="WW8Num7z7"/>
    <w:rsid w:val="00517790"/>
  </w:style>
  <w:style w:type="character" w:customStyle="1" w:styleId="WW8Num7z8">
    <w:name w:val="WW8Num7z8"/>
    <w:rsid w:val="00517790"/>
  </w:style>
  <w:style w:type="character" w:customStyle="1" w:styleId="WW8Num10z3">
    <w:name w:val="WW8Num10z3"/>
    <w:rsid w:val="00517790"/>
    <w:rPr>
      <w:rFonts w:ascii="Symbol" w:hAnsi="Symbol" w:cs="Symbol"/>
    </w:rPr>
  </w:style>
  <w:style w:type="character" w:customStyle="1" w:styleId="WW8Num11z4">
    <w:name w:val="WW8Num11z4"/>
    <w:rsid w:val="00517790"/>
    <w:rPr>
      <w:rFonts w:ascii="Courier New" w:hAnsi="Courier New" w:cs="Courier New"/>
    </w:rPr>
  </w:style>
  <w:style w:type="character" w:customStyle="1" w:styleId="WW8Num15z4">
    <w:name w:val="WW8Num15z4"/>
    <w:rsid w:val="00517790"/>
    <w:rPr>
      <w:rFonts w:ascii="Courier New" w:hAnsi="Courier New" w:cs="Courier New"/>
    </w:rPr>
  </w:style>
  <w:style w:type="character" w:customStyle="1" w:styleId="WW8Num15z5">
    <w:name w:val="WW8Num15z5"/>
    <w:rsid w:val="00517790"/>
    <w:rPr>
      <w:rFonts w:ascii="Wingdings" w:hAnsi="Wingdings" w:cs="Wingdings"/>
    </w:rPr>
  </w:style>
  <w:style w:type="character" w:customStyle="1" w:styleId="WW8Num16z3">
    <w:name w:val="WW8Num16z3"/>
    <w:rsid w:val="00517790"/>
  </w:style>
  <w:style w:type="character" w:customStyle="1" w:styleId="WW8Num16z4">
    <w:name w:val="WW8Num16z4"/>
    <w:rsid w:val="00517790"/>
  </w:style>
  <w:style w:type="character" w:customStyle="1" w:styleId="WW8Num16z5">
    <w:name w:val="WW8Num16z5"/>
    <w:rsid w:val="00517790"/>
  </w:style>
  <w:style w:type="character" w:customStyle="1" w:styleId="WW8Num16z6">
    <w:name w:val="WW8Num16z6"/>
    <w:rsid w:val="00517790"/>
  </w:style>
  <w:style w:type="character" w:customStyle="1" w:styleId="WW8Num16z7">
    <w:name w:val="WW8Num16z7"/>
    <w:rsid w:val="00517790"/>
  </w:style>
  <w:style w:type="character" w:customStyle="1" w:styleId="WW8Num16z8">
    <w:name w:val="WW8Num16z8"/>
    <w:rsid w:val="00517790"/>
  </w:style>
  <w:style w:type="character" w:customStyle="1" w:styleId="WW8Num17z4">
    <w:name w:val="WW8Num17z4"/>
    <w:rsid w:val="00517790"/>
  </w:style>
  <w:style w:type="character" w:customStyle="1" w:styleId="WW8Num17z5">
    <w:name w:val="WW8Num17z5"/>
    <w:rsid w:val="00517790"/>
  </w:style>
  <w:style w:type="character" w:customStyle="1" w:styleId="WW8Num17z6">
    <w:name w:val="WW8Num17z6"/>
    <w:rsid w:val="00517790"/>
  </w:style>
  <w:style w:type="character" w:customStyle="1" w:styleId="WW8Num17z7">
    <w:name w:val="WW8Num17z7"/>
    <w:rsid w:val="00517790"/>
  </w:style>
  <w:style w:type="character" w:customStyle="1" w:styleId="WW8Num17z8">
    <w:name w:val="WW8Num17z8"/>
    <w:rsid w:val="00517790"/>
  </w:style>
  <w:style w:type="character" w:customStyle="1" w:styleId="WW8Num20z3">
    <w:name w:val="WW8Num20z3"/>
    <w:rsid w:val="00517790"/>
  </w:style>
  <w:style w:type="character" w:customStyle="1" w:styleId="WW8Num20z4">
    <w:name w:val="WW8Num20z4"/>
    <w:rsid w:val="00517790"/>
  </w:style>
  <w:style w:type="character" w:customStyle="1" w:styleId="WW8Num20z5">
    <w:name w:val="WW8Num20z5"/>
    <w:rsid w:val="00517790"/>
  </w:style>
  <w:style w:type="character" w:customStyle="1" w:styleId="WW8Num20z6">
    <w:name w:val="WW8Num20z6"/>
    <w:rsid w:val="00517790"/>
  </w:style>
  <w:style w:type="character" w:customStyle="1" w:styleId="WW8Num20z7">
    <w:name w:val="WW8Num20z7"/>
    <w:rsid w:val="00517790"/>
  </w:style>
  <w:style w:type="character" w:customStyle="1" w:styleId="WW8Num20z8">
    <w:name w:val="WW8Num20z8"/>
    <w:rsid w:val="00517790"/>
  </w:style>
  <w:style w:type="character" w:styleId="af">
    <w:name w:val="Strong"/>
    <w:qFormat/>
    <w:rsid w:val="00517790"/>
    <w:rPr>
      <w:b/>
      <w:bCs/>
    </w:rPr>
  </w:style>
  <w:style w:type="character" w:customStyle="1" w:styleId="Iniiaiieoeoo">
    <w:name w:val="Iniiaiie o?eoo"/>
    <w:rsid w:val="00517790"/>
  </w:style>
  <w:style w:type="character" w:customStyle="1" w:styleId="ConsPlusNormal">
    <w:name w:val="ConsPlusNormal Знак"/>
    <w:rsid w:val="00517790"/>
    <w:rPr>
      <w:rFonts w:ascii="Arial" w:eastAsia="Times New Roman" w:hAnsi="Arial" w:cs="Arial"/>
      <w:lang w:val="ru-RU" w:bidi="ar-SA"/>
    </w:rPr>
  </w:style>
  <w:style w:type="character" w:customStyle="1" w:styleId="s1">
    <w:name w:val="s1"/>
    <w:rsid w:val="00517790"/>
  </w:style>
  <w:style w:type="character" w:customStyle="1" w:styleId="WW--">
    <w:name w:val="WW-Интернет-ссылка"/>
    <w:rsid w:val="00517790"/>
    <w:rPr>
      <w:color w:val="0000FF"/>
      <w:u w:val="single"/>
    </w:rPr>
  </w:style>
  <w:style w:type="character" w:customStyle="1" w:styleId="apple-converted-space">
    <w:name w:val="apple-converted-space"/>
    <w:rsid w:val="00517790"/>
  </w:style>
  <w:style w:type="character" w:customStyle="1" w:styleId="af0">
    <w:name w:val="Символ нумерации"/>
    <w:rsid w:val="00517790"/>
  </w:style>
  <w:style w:type="character" w:customStyle="1" w:styleId="af1">
    <w:name w:val="Маркеры списка"/>
    <w:rsid w:val="00517790"/>
    <w:rPr>
      <w:rFonts w:ascii="OpenSymbol" w:eastAsia="OpenSymbol" w:hAnsi="OpenSymbol" w:cs="OpenSymbol"/>
    </w:rPr>
  </w:style>
  <w:style w:type="character" w:customStyle="1" w:styleId="w-mailboxuserinfoemailinner">
    <w:name w:val="w-mailbox__userinfo__email_inner"/>
    <w:rsid w:val="00517790"/>
  </w:style>
  <w:style w:type="character" w:customStyle="1" w:styleId="af2">
    <w:name w:val="Подзаголовок Знак"/>
    <w:rsid w:val="00517790"/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12">
    <w:name w:val="Строгий1"/>
    <w:rsid w:val="00517790"/>
    <w:rPr>
      <w:b/>
      <w:bCs/>
    </w:rPr>
  </w:style>
  <w:style w:type="character" w:customStyle="1" w:styleId="af3">
    <w:name w:val="Символ сноски"/>
    <w:rsid w:val="00517790"/>
    <w:rPr>
      <w:vertAlign w:val="superscript"/>
    </w:rPr>
  </w:style>
  <w:style w:type="paragraph" w:customStyle="1" w:styleId="af4">
    <w:name w:val="Заголовок"/>
    <w:basedOn w:val="a"/>
    <w:next w:val="af5"/>
    <w:rsid w:val="00517790"/>
    <w:pPr>
      <w:jc w:val="center"/>
    </w:pPr>
  </w:style>
  <w:style w:type="paragraph" w:styleId="af5">
    <w:name w:val="Body Text"/>
    <w:basedOn w:val="a"/>
    <w:rsid w:val="00517790"/>
    <w:pPr>
      <w:jc w:val="both"/>
    </w:pPr>
    <w:rPr>
      <w:sz w:val="24"/>
      <w:szCs w:val="24"/>
    </w:rPr>
  </w:style>
  <w:style w:type="paragraph" w:styleId="af6">
    <w:name w:val="List"/>
    <w:basedOn w:val="af5"/>
    <w:rsid w:val="00517790"/>
    <w:rPr>
      <w:rFonts w:cs="Mangal"/>
    </w:rPr>
  </w:style>
  <w:style w:type="paragraph" w:styleId="af7">
    <w:name w:val="caption"/>
    <w:basedOn w:val="a"/>
    <w:qFormat/>
    <w:rsid w:val="005177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rsid w:val="00517790"/>
    <w:pPr>
      <w:suppressLineNumbers/>
    </w:pPr>
  </w:style>
  <w:style w:type="paragraph" w:customStyle="1" w:styleId="25">
    <w:name w:val="Название объекта2"/>
    <w:basedOn w:val="a"/>
    <w:rsid w:val="005177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17790"/>
    <w:pPr>
      <w:suppressLineNumbers/>
    </w:pPr>
    <w:rPr>
      <w:rFonts w:cs="Mangal"/>
    </w:rPr>
  </w:style>
  <w:style w:type="paragraph" w:customStyle="1" w:styleId="af8">
    <w:name w:val="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rmal (Web)"/>
    <w:basedOn w:val="a"/>
    <w:rsid w:val="00517790"/>
    <w:pPr>
      <w:spacing w:before="280" w:after="280" w:line="240" w:lineRule="atLeast"/>
      <w:ind w:left="51"/>
    </w:pPr>
    <w:rPr>
      <w:color w:val="000000"/>
      <w:sz w:val="24"/>
      <w:szCs w:val="24"/>
    </w:rPr>
  </w:style>
  <w:style w:type="paragraph" w:customStyle="1" w:styleId="14">
    <w:name w:val="Знак Знак Знак1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 Знак Знак Знак 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51779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Основной текст с отступом1"/>
    <w:basedOn w:val="a"/>
    <w:rsid w:val="00517790"/>
    <w:pPr>
      <w:spacing w:after="120"/>
      <w:ind w:left="283"/>
    </w:pPr>
    <w:rPr>
      <w:rFonts w:ascii="Courier New" w:hAnsi="Courier New" w:cs="Courier New"/>
      <w:sz w:val="24"/>
      <w:szCs w:val="24"/>
    </w:rPr>
  </w:style>
  <w:style w:type="paragraph" w:styleId="afc">
    <w:name w:val="Body Text Indent"/>
    <w:basedOn w:val="a"/>
    <w:rsid w:val="00517790"/>
    <w:pPr>
      <w:spacing w:after="120"/>
      <w:ind w:left="283"/>
    </w:pPr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rsid w:val="0051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"/>
    <w:rsid w:val="005177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1779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d">
    <w:name w:val="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">
    <w:name w:val="Body text"/>
    <w:rsid w:val="00517790"/>
    <w:pPr>
      <w:suppressAutoHyphens/>
      <w:ind w:firstLine="851"/>
      <w:jc w:val="both"/>
    </w:pPr>
    <w:rPr>
      <w:sz w:val="24"/>
      <w:szCs w:val="24"/>
      <w:lang w:eastAsia="zh-CN"/>
    </w:rPr>
  </w:style>
  <w:style w:type="paragraph" w:customStyle="1" w:styleId="afe">
    <w:name w:val="Колонтитул"/>
    <w:basedOn w:val="a"/>
    <w:rsid w:val="00517790"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rsid w:val="0051779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0">
    <w:name w:val="header"/>
    <w:basedOn w:val="a"/>
    <w:rsid w:val="0051779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51779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f1">
    <w:name w:val="Список мой"/>
    <w:basedOn w:val="af5"/>
    <w:rsid w:val="00517790"/>
    <w:pPr>
      <w:widowControl w:val="0"/>
      <w:ind w:left="567" w:firstLine="284"/>
    </w:pPr>
    <w:rPr>
      <w:rFonts w:ascii="Times" w:hAnsi="Times" w:cs="Times"/>
      <w:sz w:val="22"/>
      <w:szCs w:val="22"/>
    </w:rPr>
  </w:style>
  <w:style w:type="paragraph" w:customStyle="1" w:styleId="17">
    <w:name w:val="Знак1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Текст1"/>
    <w:basedOn w:val="a"/>
    <w:rsid w:val="00517790"/>
    <w:rPr>
      <w:rFonts w:ascii="Consolas" w:hAnsi="Consolas" w:cs="Consolas"/>
      <w:sz w:val="21"/>
      <w:szCs w:val="21"/>
    </w:rPr>
  </w:style>
  <w:style w:type="paragraph" w:customStyle="1" w:styleId="210">
    <w:name w:val="Основной текст 21"/>
    <w:basedOn w:val="a"/>
    <w:rsid w:val="00517790"/>
    <w:pPr>
      <w:spacing w:after="120" w:line="480" w:lineRule="auto"/>
    </w:pPr>
    <w:rPr>
      <w:sz w:val="20"/>
      <w:szCs w:val="20"/>
    </w:rPr>
  </w:style>
  <w:style w:type="paragraph" w:styleId="aff2">
    <w:name w:val="footnote text"/>
    <w:basedOn w:val="a"/>
    <w:rsid w:val="00517790"/>
    <w:pPr>
      <w:ind w:firstLine="709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rsid w:val="00517790"/>
    <w:pPr>
      <w:tabs>
        <w:tab w:val="left" w:pos="904"/>
      </w:tabs>
      <w:jc w:val="both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517790"/>
    <w:pPr>
      <w:spacing w:after="120" w:line="480" w:lineRule="auto"/>
      <w:ind w:left="283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517790"/>
    <w:pPr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51779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9">
    <w:name w:val="Список 1 уровня"/>
    <w:basedOn w:val="a"/>
    <w:rsid w:val="00517790"/>
    <w:pPr>
      <w:tabs>
        <w:tab w:val="left" w:pos="720"/>
      </w:tabs>
      <w:spacing w:line="360" w:lineRule="auto"/>
      <w:ind w:left="720" w:hanging="360"/>
      <w:jc w:val="both"/>
    </w:pPr>
    <w:rPr>
      <w:i/>
      <w:iCs/>
    </w:rPr>
  </w:style>
  <w:style w:type="paragraph" w:customStyle="1" w:styleId="00">
    <w:name w:val="Стиль Основной текст + Первая строка:  0 см Междустр.интервал:  од... Знак"/>
    <w:basedOn w:val="af5"/>
    <w:rsid w:val="00517790"/>
    <w:pPr>
      <w:spacing w:after="60"/>
      <w:ind w:firstLine="720"/>
    </w:pPr>
    <w:rPr>
      <w:rFonts w:ascii="Garamond" w:hAnsi="Garamond" w:cs="Garamond"/>
      <w:i/>
      <w:iCs/>
    </w:rPr>
  </w:style>
  <w:style w:type="paragraph" w:styleId="aff3">
    <w:name w:val="Balloon Text"/>
    <w:basedOn w:val="a"/>
    <w:rsid w:val="0051779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17790"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a">
    <w:name w:val="Цитата1"/>
    <w:basedOn w:val="a"/>
    <w:rsid w:val="00517790"/>
    <w:pPr>
      <w:ind w:left="3840" w:right="-39" w:hanging="3840"/>
      <w:jc w:val="both"/>
    </w:pPr>
    <w:rPr>
      <w:b/>
      <w:bCs/>
    </w:rPr>
  </w:style>
  <w:style w:type="paragraph" w:customStyle="1" w:styleId="c">
    <w:name w:val="c"/>
    <w:basedOn w:val="a"/>
    <w:rsid w:val="00517790"/>
    <w:pPr>
      <w:spacing w:before="280" w:after="280"/>
    </w:pPr>
    <w:rPr>
      <w:sz w:val="24"/>
      <w:szCs w:val="24"/>
    </w:rPr>
  </w:style>
  <w:style w:type="paragraph" w:customStyle="1" w:styleId="1b">
    <w:name w:val="Знак1 Знак Знак Знак Знак Знак Знак Знак Знак Знак"/>
    <w:basedOn w:val="a"/>
    <w:next w:val="2"/>
    <w:rsid w:val="00517790"/>
    <w:pPr>
      <w:spacing w:after="160" w:line="240" w:lineRule="exact"/>
    </w:pPr>
    <w:rPr>
      <w:sz w:val="24"/>
      <w:szCs w:val="24"/>
      <w:lang w:val="en-US"/>
    </w:rPr>
  </w:style>
  <w:style w:type="paragraph" w:customStyle="1" w:styleId="aff4">
    <w:name w:val="Знак Знак Знак Знак Знак 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 Знак1 Знак Знак Знак Знак"/>
    <w:basedOn w:val="a"/>
    <w:rsid w:val="005177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517790"/>
    <w:pPr>
      <w:suppressLineNumbers/>
    </w:pPr>
  </w:style>
  <w:style w:type="paragraph" w:customStyle="1" w:styleId="aff6">
    <w:name w:val="Заголовок таблицы"/>
    <w:basedOn w:val="aff5"/>
    <w:rsid w:val="0051779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1779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formattext">
    <w:name w:val="formattext"/>
    <w:basedOn w:val="a"/>
    <w:rsid w:val="00517790"/>
    <w:pPr>
      <w:spacing w:before="280" w:after="280"/>
    </w:pPr>
    <w:rPr>
      <w:sz w:val="24"/>
      <w:szCs w:val="24"/>
    </w:rPr>
  </w:style>
  <w:style w:type="paragraph" w:customStyle="1" w:styleId="aff7">
    <w:name w:val="Нормальный (таблица)"/>
    <w:basedOn w:val="a"/>
    <w:next w:val="a"/>
    <w:rsid w:val="0051779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рижатый влево"/>
    <w:basedOn w:val="a"/>
    <w:next w:val="a"/>
    <w:rsid w:val="0051779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ff9">
    <w:name w:val="List Paragraph"/>
    <w:basedOn w:val="a"/>
    <w:qFormat/>
    <w:rsid w:val="00517790"/>
    <w:pPr>
      <w:widowControl w:val="0"/>
      <w:suppressAutoHyphens w:val="0"/>
      <w:overflowPunct w:val="0"/>
      <w:spacing w:after="200"/>
      <w:ind w:left="720"/>
      <w:contextualSpacing/>
    </w:pPr>
    <w:rPr>
      <w:rFonts w:eastAsia="Andale Sans UI" w:cs="Tahoma"/>
      <w:color w:val="00000A"/>
      <w:sz w:val="24"/>
      <w:szCs w:val="24"/>
      <w:lang w:bidi="ru-RU"/>
    </w:rPr>
  </w:style>
  <w:style w:type="paragraph" w:styleId="1d">
    <w:name w:val="index 1"/>
    <w:basedOn w:val="a"/>
    <w:next w:val="a"/>
    <w:rsid w:val="00517790"/>
    <w:pPr>
      <w:ind w:left="280" w:hanging="280"/>
    </w:pPr>
  </w:style>
  <w:style w:type="paragraph" w:styleId="affa">
    <w:name w:val="index heading"/>
    <w:basedOn w:val="a"/>
    <w:rsid w:val="00517790"/>
    <w:pPr>
      <w:suppressLineNumbers/>
      <w:overflowPunct w:val="0"/>
      <w:textAlignment w:val="baseline"/>
    </w:pPr>
    <w:rPr>
      <w:rFonts w:cs="Mangal"/>
      <w:sz w:val="24"/>
      <w:szCs w:val="24"/>
    </w:rPr>
  </w:style>
  <w:style w:type="paragraph" w:customStyle="1" w:styleId="40">
    <w:name w:val="Указатель4"/>
    <w:basedOn w:val="a"/>
    <w:rsid w:val="00517790"/>
    <w:pPr>
      <w:suppressLineNumbers/>
      <w:overflowPunct w:val="0"/>
      <w:textAlignment w:val="baseline"/>
    </w:pPr>
    <w:rPr>
      <w:rFonts w:cs="Mangal"/>
      <w:sz w:val="24"/>
      <w:szCs w:val="24"/>
    </w:rPr>
  </w:style>
  <w:style w:type="paragraph" w:customStyle="1" w:styleId="1e">
    <w:name w:val="Название объекта1"/>
    <w:basedOn w:val="a"/>
    <w:next w:val="affb"/>
    <w:rsid w:val="00517790"/>
    <w:pPr>
      <w:overflowPunct w:val="0"/>
      <w:spacing w:before="240" w:after="360"/>
      <w:jc w:val="center"/>
      <w:textAlignment w:val="baseline"/>
    </w:pPr>
    <w:rPr>
      <w:b/>
      <w:bCs/>
      <w:sz w:val="36"/>
      <w:szCs w:val="36"/>
    </w:rPr>
  </w:style>
  <w:style w:type="paragraph" w:customStyle="1" w:styleId="34">
    <w:name w:val="Указатель3"/>
    <w:basedOn w:val="a"/>
    <w:rsid w:val="00517790"/>
    <w:pPr>
      <w:suppressLineNumbers/>
      <w:overflowPunct w:val="0"/>
      <w:textAlignment w:val="baseline"/>
    </w:pPr>
    <w:rPr>
      <w:rFonts w:cs="Mangal"/>
      <w:sz w:val="24"/>
      <w:szCs w:val="24"/>
    </w:rPr>
  </w:style>
  <w:style w:type="paragraph" w:customStyle="1" w:styleId="26">
    <w:name w:val="Название2"/>
    <w:basedOn w:val="a"/>
    <w:rsid w:val="00517790"/>
    <w:pPr>
      <w:suppressLineNumbers/>
      <w:overflowPunct w:val="0"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rsid w:val="00517790"/>
    <w:pPr>
      <w:suppressLineNumbers/>
      <w:overflowPunct w:val="0"/>
      <w:textAlignment w:val="baseline"/>
    </w:pPr>
    <w:rPr>
      <w:rFonts w:cs="Mangal"/>
      <w:sz w:val="24"/>
      <w:szCs w:val="24"/>
    </w:rPr>
  </w:style>
  <w:style w:type="paragraph" w:customStyle="1" w:styleId="1f">
    <w:name w:val="Название1"/>
    <w:basedOn w:val="a"/>
    <w:rsid w:val="00517790"/>
    <w:pPr>
      <w:suppressLineNumbers/>
      <w:overflowPunct w:val="0"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affb">
    <w:name w:val="Subtitle"/>
    <w:basedOn w:val="af4"/>
    <w:next w:val="af5"/>
    <w:qFormat/>
    <w:rsid w:val="00517790"/>
    <w:pPr>
      <w:keepNext/>
      <w:overflowPunct w:val="0"/>
      <w:spacing w:before="240" w:after="120"/>
      <w:textAlignment w:val="baseline"/>
    </w:pPr>
    <w:rPr>
      <w:rFonts w:ascii="Arial" w:eastAsia="Microsoft YaHei" w:hAnsi="Arial" w:cs="Mangal"/>
      <w:i/>
      <w:iCs/>
    </w:rPr>
  </w:style>
  <w:style w:type="paragraph" w:customStyle="1" w:styleId="caaieiaie1">
    <w:name w:val="caaieiaie 1"/>
    <w:basedOn w:val="a"/>
    <w:next w:val="a"/>
    <w:rsid w:val="00517790"/>
    <w:pPr>
      <w:keepNext/>
      <w:overflowPunct w:val="0"/>
      <w:jc w:val="center"/>
      <w:textAlignment w:val="baseline"/>
    </w:pPr>
    <w:rPr>
      <w:b/>
      <w:bCs/>
      <w:color w:val="000000"/>
      <w:sz w:val="22"/>
      <w:szCs w:val="22"/>
    </w:rPr>
  </w:style>
  <w:style w:type="paragraph" w:customStyle="1" w:styleId="affc">
    <w:name w:val="Знак Знак Знак Знак"/>
    <w:basedOn w:val="a"/>
    <w:rsid w:val="00517790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Маркированный список1"/>
    <w:basedOn w:val="a"/>
    <w:rsid w:val="00517790"/>
    <w:pPr>
      <w:jc w:val="both"/>
    </w:pPr>
  </w:style>
  <w:style w:type="paragraph" w:customStyle="1" w:styleId="ConsNonformat">
    <w:name w:val="ConsNonformat"/>
    <w:rsid w:val="00517790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517790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affd">
    <w:name w:val="Верхний и нижний колонтитулы"/>
    <w:basedOn w:val="a"/>
    <w:rsid w:val="00517790"/>
    <w:pPr>
      <w:suppressLineNumbers/>
      <w:tabs>
        <w:tab w:val="center" w:pos="4819"/>
        <w:tab w:val="right" w:pos="9638"/>
      </w:tabs>
      <w:overflowPunct w:val="0"/>
      <w:textAlignment w:val="baseline"/>
    </w:pPr>
    <w:rPr>
      <w:sz w:val="24"/>
      <w:szCs w:val="24"/>
    </w:rPr>
  </w:style>
  <w:style w:type="paragraph" w:customStyle="1" w:styleId="p54">
    <w:name w:val="p54"/>
    <w:basedOn w:val="a"/>
    <w:rsid w:val="00517790"/>
    <w:pPr>
      <w:spacing w:before="280" w:after="280"/>
    </w:pPr>
    <w:rPr>
      <w:sz w:val="24"/>
      <w:szCs w:val="24"/>
    </w:rPr>
  </w:style>
  <w:style w:type="paragraph" w:customStyle="1" w:styleId="ConsNormal">
    <w:name w:val="ConsNormal"/>
    <w:rsid w:val="00517790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fe">
    <w:name w:val="Содержимое врезки"/>
    <w:basedOn w:val="af5"/>
    <w:rsid w:val="00517790"/>
    <w:pPr>
      <w:overflowPunct w:val="0"/>
      <w:spacing w:after="120"/>
      <w:jc w:val="left"/>
      <w:textAlignment w:val="baseline"/>
    </w:pPr>
  </w:style>
  <w:style w:type="paragraph" w:customStyle="1" w:styleId="28">
    <w:name w:val="Маркированный список2"/>
    <w:basedOn w:val="a"/>
    <w:rsid w:val="00517790"/>
    <w:pPr>
      <w:jc w:val="both"/>
    </w:pPr>
  </w:style>
  <w:style w:type="paragraph" w:customStyle="1" w:styleId="font5">
    <w:name w:val="font5"/>
    <w:basedOn w:val="a"/>
    <w:rsid w:val="00517790"/>
    <w:pPr>
      <w:suppressAutoHyphens w:val="0"/>
      <w:spacing w:before="280" w:after="280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a"/>
    <w:rsid w:val="00517790"/>
    <w:pPr>
      <w:suppressAutoHyphens w:val="0"/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517790"/>
    <w:pPr>
      <w:suppressAutoHyphens w:val="0"/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5177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177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4"/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17790"/>
    <w:pPr>
      <w:shd w:val="clear" w:color="auto" w:fill="DDD9C4"/>
      <w:suppressAutoHyphens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rsid w:val="005177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17790"/>
    <w:pPr>
      <w:shd w:val="clear" w:color="auto" w:fill="C4D79B"/>
      <w:suppressAutoHyphens w:val="0"/>
      <w:spacing w:before="280" w:after="280"/>
    </w:pPr>
    <w:rPr>
      <w:sz w:val="24"/>
      <w:szCs w:val="24"/>
    </w:rPr>
  </w:style>
  <w:style w:type="paragraph" w:customStyle="1" w:styleId="xl63">
    <w:name w:val="xl63"/>
    <w:basedOn w:val="a"/>
    <w:rsid w:val="00517790"/>
    <w:pPr>
      <w:suppressAutoHyphens w:val="0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5177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character" w:customStyle="1" w:styleId="afff">
    <w:name w:val="Основной текст_"/>
    <w:basedOn w:val="a0"/>
    <w:link w:val="61"/>
    <w:rsid w:val="000D4D0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0D4D00"/>
    <w:pPr>
      <w:widowControl w:val="0"/>
      <w:shd w:val="clear" w:color="auto" w:fill="FFFFFF"/>
      <w:suppressAutoHyphens w:val="0"/>
      <w:spacing w:before="300" w:after="300" w:line="322" w:lineRule="exact"/>
      <w:ind w:hanging="2040"/>
      <w:jc w:val="both"/>
    </w:pPr>
    <w:rPr>
      <w:sz w:val="26"/>
      <w:szCs w:val="26"/>
      <w:lang w:eastAsia="ru-RU"/>
    </w:rPr>
  </w:style>
  <w:style w:type="character" w:customStyle="1" w:styleId="35">
    <w:name w:val="Основной текст (3)_"/>
    <w:basedOn w:val="a0"/>
    <w:link w:val="36"/>
    <w:rsid w:val="009A2D36"/>
    <w:rPr>
      <w:sz w:val="22"/>
      <w:szCs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A2D36"/>
    <w:pPr>
      <w:widowControl w:val="0"/>
      <w:shd w:val="clear" w:color="auto" w:fill="FFFFFF"/>
      <w:suppressAutoHyphens w:val="0"/>
      <w:spacing w:before="660" w:after="420" w:line="0" w:lineRule="atLeast"/>
      <w:jc w:val="both"/>
    </w:pPr>
    <w:rPr>
      <w:sz w:val="22"/>
      <w:szCs w:val="22"/>
      <w:lang w:eastAsia="ru-RU"/>
    </w:rPr>
  </w:style>
  <w:style w:type="character" w:customStyle="1" w:styleId="Exact">
    <w:name w:val="Основной текст Exact"/>
    <w:basedOn w:val="a0"/>
    <w:rsid w:val="00764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9">
    <w:name w:val="Заголовок №2_"/>
    <w:basedOn w:val="a0"/>
    <w:link w:val="2a"/>
    <w:rsid w:val="0076475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764752"/>
    <w:rPr>
      <w:b/>
      <w:bCs/>
      <w:sz w:val="26"/>
      <w:szCs w:val="26"/>
      <w:shd w:val="clear" w:color="auto" w:fill="FFFFFF"/>
    </w:rPr>
  </w:style>
  <w:style w:type="character" w:customStyle="1" w:styleId="1f1">
    <w:name w:val="Заголовок №1_"/>
    <w:basedOn w:val="a0"/>
    <w:link w:val="1f2"/>
    <w:rsid w:val="00764752"/>
    <w:rPr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64752"/>
    <w:rPr>
      <w:i/>
      <w:i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764752"/>
    <w:pPr>
      <w:widowControl w:val="0"/>
      <w:shd w:val="clear" w:color="auto" w:fill="FFFFFF"/>
      <w:suppressAutoHyphens w:val="0"/>
      <w:spacing w:line="398" w:lineRule="exact"/>
      <w:jc w:val="center"/>
      <w:outlineLvl w:val="1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2c">
    <w:name w:val="Основной текст (2)"/>
    <w:basedOn w:val="a"/>
    <w:link w:val="2b"/>
    <w:rsid w:val="00764752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sz w:val="26"/>
      <w:szCs w:val="26"/>
      <w:lang w:eastAsia="ru-RU"/>
    </w:rPr>
  </w:style>
  <w:style w:type="paragraph" w:customStyle="1" w:styleId="1f2">
    <w:name w:val="Заголовок №1"/>
    <w:basedOn w:val="a"/>
    <w:link w:val="1f1"/>
    <w:rsid w:val="00764752"/>
    <w:pPr>
      <w:widowControl w:val="0"/>
      <w:shd w:val="clear" w:color="auto" w:fill="FFFFFF"/>
      <w:suppressAutoHyphens w:val="0"/>
      <w:spacing w:before="300" w:after="660" w:line="0" w:lineRule="atLeast"/>
      <w:jc w:val="center"/>
      <w:outlineLvl w:val="0"/>
    </w:pPr>
    <w:rPr>
      <w:b/>
      <w:bCs/>
      <w:sz w:val="34"/>
      <w:szCs w:val="34"/>
      <w:lang w:eastAsia="ru-RU"/>
    </w:rPr>
  </w:style>
  <w:style w:type="paragraph" w:customStyle="1" w:styleId="42">
    <w:name w:val="Основной текст (4)"/>
    <w:basedOn w:val="a"/>
    <w:link w:val="41"/>
    <w:rsid w:val="00764752"/>
    <w:pPr>
      <w:widowControl w:val="0"/>
      <w:shd w:val="clear" w:color="auto" w:fill="FFFFFF"/>
      <w:suppressAutoHyphens w:val="0"/>
      <w:spacing w:before="420" w:line="274" w:lineRule="exact"/>
    </w:pPr>
    <w:rPr>
      <w:i/>
      <w:i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26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/>
  <LinksUpToDate>false</LinksUpToDate>
  <CharactersWithSpaces>48381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user</dc:creator>
  <cp:lastModifiedBy>User Windows</cp:lastModifiedBy>
  <cp:revision>16</cp:revision>
  <cp:lastPrinted>2024-01-22T08:43:00Z</cp:lastPrinted>
  <dcterms:created xsi:type="dcterms:W3CDTF">2024-01-22T13:56:00Z</dcterms:created>
  <dcterms:modified xsi:type="dcterms:W3CDTF">2024-02-06T08:02:00Z</dcterms:modified>
</cp:coreProperties>
</file>